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765C4" w:rsidRPr="0080071D" w:rsidTr="0080071D">
        <w:tc>
          <w:tcPr>
            <w:tcW w:w="4785" w:type="dxa"/>
          </w:tcPr>
          <w:p w:rsidR="00E765C4" w:rsidRPr="0080071D" w:rsidRDefault="00E765C4" w:rsidP="0080071D">
            <w:pPr>
              <w:pStyle w:val="aa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65C4" w:rsidRPr="0080071D" w:rsidRDefault="00E765C4" w:rsidP="0080071D">
            <w:pPr>
              <w:pStyle w:val="aa"/>
              <w:spacing w:before="0" w:after="0"/>
              <w:jc w:val="right"/>
              <w:rPr>
                <w:sz w:val="28"/>
                <w:szCs w:val="28"/>
              </w:rPr>
            </w:pPr>
            <w:r w:rsidRPr="0080071D">
              <w:rPr>
                <w:sz w:val="28"/>
                <w:szCs w:val="28"/>
              </w:rPr>
              <w:t>Утверждаю:</w:t>
            </w:r>
          </w:p>
          <w:p w:rsidR="00E765C4" w:rsidRPr="0080071D" w:rsidRDefault="00E765C4" w:rsidP="0080071D">
            <w:pPr>
              <w:pStyle w:val="aa"/>
              <w:spacing w:before="0" w:after="0"/>
              <w:jc w:val="right"/>
              <w:rPr>
                <w:sz w:val="28"/>
                <w:szCs w:val="28"/>
              </w:rPr>
            </w:pPr>
            <w:r w:rsidRPr="0080071D">
              <w:rPr>
                <w:sz w:val="28"/>
                <w:szCs w:val="28"/>
              </w:rPr>
              <w:t xml:space="preserve">Директор </w:t>
            </w:r>
            <w:r w:rsidR="003165D6">
              <w:rPr>
                <w:sz w:val="28"/>
                <w:szCs w:val="28"/>
              </w:rPr>
              <w:t>АНОО «</w:t>
            </w:r>
            <w:proofErr w:type="spellStart"/>
            <w:r w:rsidR="003165D6">
              <w:rPr>
                <w:sz w:val="28"/>
                <w:szCs w:val="28"/>
              </w:rPr>
              <w:t>Верхнехавский</w:t>
            </w:r>
            <w:proofErr w:type="spellEnd"/>
            <w:r w:rsidR="003165D6">
              <w:rPr>
                <w:sz w:val="28"/>
                <w:szCs w:val="28"/>
              </w:rPr>
              <w:t xml:space="preserve"> АТСК Сапсан ДОСААФ России»</w:t>
            </w:r>
            <w:r w:rsidRPr="0080071D">
              <w:rPr>
                <w:sz w:val="28"/>
                <w:szCs w:val="28"/>
              </w:rPr>
              <w:t xml:space="preserve"> </w:t>
            </w:r>
          </w:p>
          <w:p w:rsidR="00E765C4" w:rsidRPr="0080071D" w:rsidRDefault="003C1538" w:rsidP="0080071D">
            <w:pPr>
              <w:pStyle w:val="aa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165D6">
              <w:rPr>
                <w:sz w:val="28"/>
                <w:szCs w:val="28"/>
              </w:rPr>
              <w:t xml:space="preserve"> </w:t>
            </w:r>
            <w:proofErr w:type="spellStart"/>
            <w:r w:rsidR="003165D6">
              <w:rPr>
                <w:sz w:val="28"/>
                <w:szCs w:val="28"/>
              </w:rPr>
              <w:t>Н.А.Корыстин</w:t>
            </w:r>
            <w:proofErr w:type="spellEnd"/>
          </w:p>
          <w:p w:rsidR="00E765C4" w:rsidRPr="0080071D" w:rsidRDefault="00E765C4" w:rsidP="0080071D">
            <w:pPr>
              <w:pStyle w:val="aa"/>
              <w:spacing w:before="0" w:after="0"/>
              <w:jc w:val="right"/>
              <w:rPr>
                <w:sz w:val="28"/>
                <w:szCs w:val="28"/>
              </w:rPr>
            </w:pPr>
            <w:r w:rsidRPr="0080071D">
              <w:rPr>
                <w:sz w:val="28"/>
                <w:szCs w:val="28"/>
              </w:rPr>
              <w:t xml:space="preserve">Введено в действие Приказом </w:t>
            </w:r>
          </w:p>
          <w:p w:rsidR="00E765C4" w:rsidRPr="0080071D" w:rsidRDefault="00EC6786" w:rsidP="003165D6">
            <w:pPr>
              <w:pStyle w:val="aa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65D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от 0</w:t>
            </w:r>
            <w:r w:rsidR="003165D6">
              <w:rPr>
                <w:sz w:val="28"/>
                <w:szCs w:val="28"/>
              </w:rPr>
              <w:t>2 февраля</w:t>
            </w:r>
            <w:r>
              <w:rPr>
                <w:sz w:val="28"/>
                <w:szCs w:val="28"/>
              </w:rPr>
              <w:t xml:space="preserve"> </w:t>
            </w:r>
            <w:r w:rsidR="00E765C4" w:rsidRPr="0080071D">
              <w:rPr>
                <w:sz w:val="28"/>
                <w:szCs w:val="28"/>
              </w:rPr>
              <w:t>201</w:t>
            </w:r>
            <w:r w:rsidR="003165D6">
              <w:rPr>
                <w:sz w:val="28"/>
                <w:szCs w:val="28"/>
              </w:rPr>
              <w:t>6</w:t>
            </w:r>
            <w:r w:rsidR="00E765C4" w:rsidRPr="0080071D">
              <w:rPr>
                <w:sz w:val="28"/>
                <w:szCs w:val="28"/>
              </w:rPr>
              <w:t>года</w:t>
            </w:r>
          </w:p>
        </w:tc>
      </w:tr>
    </w:tbl>
    <w:p w:rsidR="00EC6786" w:rsidRDefault="00EC6786" w:rsidP="00321001">
      <w:pPr>
        <w:pStyle w:val="aa"/>
        <w:contextualSpacing/>
        <w:jc w:val="center"/>
        <w:rPr>
          <w:b/>
          <w:bCs/>
          <w:kern w:val="1"/>
          <w:sz w:val="28"/>
          <w:szCs w:val="28"/>
        </w:rPr>
      </w:pPr>
    </w:p>
    <w:p w:rsidR="00B51068" w:rsidRDefault="00B06E66" w:rsidP="00AC3272">
      <w:pPr>
        <w:pStyle w:val="aa"/>
        <w:spacing w:line="276" w:lineRule="auto"/>
        <w:contextualSpacing/>
        <w:jc w:val="center"/>
        <w:rPr>
          <w:rStyle w:val="a3"/>
        </w:rPr>
      </w:pPr>
      <w:r>
        <w:rPr>
          <w:b/>
          <w:bCs/>
          <w:kern w:val="1"/>
          <w:sz w:val="28"/>
          <w:szCs w:val="28"/>
        </w:rPr>
        <w:t xml:space="preserve">ПРАВИЛА ВНУТРЕННЕГО РАСПОРЯДКА </w:t>
      </w:r>
      <w:proofErr w:type="gramStart"/>
      <w:r>
        <w:rPr>
          <w:b/>
          <w:bCs/>
          <w:kern w:val="1"/>
          <w:sz w:val="28"/>
          <w:szCs w:val="28"/>
        </w:rPr>
        <w:t>ОБУЧАЮЩИХСЯ</w:t>
      </w:r>
      <w:proofErr w:type="gramEnd"/>
    </w:p>
    <w:p w:rsidR="00B51068" w:rsidRPr="00E72B81" w:rsidRDefault="003C1538" w:rsidP="00AC3272">
      <w:pPr>
        <w:tabs>
          <w:tab w:val="left" w:pos="1134"/>
        </w:tabs>
        <w:spacing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</w:t>
      </w:r>
      <w:r w:rsidR="00B51068" w:rsidRPr="00E72B81">
        <w:rPr>
          <w:rStyle w:val="a3"/>
          <w:sz w:val="28"/>
          <w:szCs w:val="28"/>
        </w:rPr>
        <w:t>.Общие положения</w:t>
      </w:r>
    </w:p>
    <w:p w:rsidR="00B51068" w:rsidRPr="00E72B81" w:rsidRDefault="00B51068" w:rsidP="00AC3272">
      <w:pPr>
        <w:pStyle w:val="aa"/>
        <w:tabs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Настоящие Правила внутреннего распорядка (далее - Правила) разработаны в соответствии с 273-ФЗ «Об образовании» от 29.12.2012г., Уставом </w:t>
      </w:r>
      <w:r w:rsidR="003165D6">
        <w:rPr>
          <w:sz w:val="28"/>
          <w:szCs w:val="28"/>
        </w:rPr>
        <w:t xml:space="preserve"> АНОО «</w:t>
      </w:r>
      <w:proofErr w:type="spellStart"/>
      <w:r w:rsidR="003165D6">
        <w:rPr>
          <w:sz w:val="28"/>
          <w:szCs w:val="28"/>
        </w:rPr>
        <w:t>Верхнехавский</w:t>
      </w:r>
      <w:proofErr w:type="spellEnd"/>
      <w:r w:rsidR="003165D6">
        <w:rPr>
          <w:sz w:val="28"/>
          <w:szCs w:val="28"/>
        </w:rPr>
        <w:t xml:space="preserve"> АТСК Сапсан ДОСААФ России»</w:t>
      </w:r>
      <w:r w:rsidR="003165D6" w:rsidRPr="0080071D">
        <w:rPr>
          <w:sz w:val="28"/>
          <w:szCs w:val="28"/>
        </w:rPr>
        <w:t xml:space="preserve"> </w:t>
      </w:r>
      <w:r w:rsidRPr="00E72B81">
        <w:rPr>
          <w:sz w:val="28"/>
          <w:szCs w:val="28"/>
        </w:rPr>
        <w:t xml:space="preserve">(далее - </w:t>
      </w:r>
      <w:r w:rsidR="003165D6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), Правилами внутреннего трудового распорядка </w:t>
      </w:r>
      <w:r w:rsidR="003165D6">
        <w:rPr>
          <w:sz w:val="28"/>
          <w:szCs w:val="28"/>
        </w:rPr>
        <w:t>АТСК</w:t>
      </w:r>
      <w:r w:rsidRPr="00E72B81">
        <w:rPr>
          <w:sz w:val="28"/>
          <w:szCs w:val="28"/>
        </w:rPr>
        <w:t>, Типовым положением об образовательном учреждении дополнительного образования детей.</w:t>
      </w:r>
    </w:p>
    <w:p w:rsidR="00321001" w:rsidRDefault="00B51068" w:rsidP="00AC3272">
      <w:pPr>
        <w:pStyle w:val="aa"/>
        <w:numPr>
          <w:ilvl w:val="1"/>
          <w:numId w:val="7"/>
        </w:numPr>
        <w:tabs>
          <w:tab w:val="left" w:pos="1134"/>
        </w:tabs>
        <w:spacing w:before="0" w:line="276" w:lineRule="auto"/>
        <w:ind w:left="0" w:firstLine="567"/>
        <w:contextualSpacing/>
        <w:jc w:val="both"/>
        <w:rPr>
          <w:sz w:val="28"/>
          <w:szCs w:val="28"/>
        </w:rPr>
      </w:pPr>
      <w:r w:rsidRPr="00321001">
        <w:rPr>
          <w:sz w:val="28"/>
          <w:szCs w:val="28"/>
        </w:rPr>
        <w:t xml:space="preserve">Настоящие Правила определяют основы статуса обучающихся </w:t>
      </w:r>
      <w:r w:rsidR="003165D6">
        <w:rPr>
          <w:sz w:val="28"/>
          <w:szCs w:val="28"/>
        </w:rPr>
        <w:t>АТСК</w:t>
      </w:r>
      <w:r w:rsidRPr="00321001">
        <w:rPr>
          <w:sz w:val="28"/>
          <w:szCs w:val="28"/>
        </w:rPr>
        <w:t xml:space="preserve">, их права и обязанности как участников образовательного процесса, устанавливают учебный распорядок и правила поведения обучающихся в </w:t>
      </w:r>
      <w:r w:rsidR="003165D6">
        <w:rPr>
          <w:sz w:val="28"/>
          <w:szCs w:val="28"/>
        </w:rPr>
        <w:t>АТСК</w:t>
      </w:r>
      <w:r w:rsidRPr="00321001">
        <w:rPr>
          <w:sz w:val="28"/>
          <w:szCs w:val="28"/>
        </w:rPr>
        <w:t xml:space="preserve">. </w:t>
      </w:r>
    </w:p>
    <w:p w:rsidR="00B51068" w:rsidRPr="00321001" w:rsidRDefault="00B51068" w:rsidP="00AC3272">
      <w:pPr>
        <w:pStyle w:val="aa"/>
        <w:numPr>
          <w:ilvl w:val="1"/>
          <w:numId w:val="7"/>
        </w:numPr>
        <w:tabs>
          <w:tab w:val="left" w:pos="1134"/>
        </w:tabs>
        <w:spacing w:before="0" w:line="276" w:lineRule="auto"/>
        <w:ind w:left="0" w:firstLine="567"/>
        <w:contextualSpacing/>
        <w:jc w:val="both"/>
        <w:rPr>
          <w:sz w:val="28"/>
          <w:szCs w:val="28"/>
        </w:rPr>
      </w:pPr>
      <w:r w:rsidRPr="00321001">
        <w:rPr>
          <w:sz w:val="28"/>
          <w:szCs w:val="28"/>
        </w:rPr>
        <w:t>Участниками образовательного процесса являются обучающиеся, руководящие работники</w:t>
      </w:r>
      <w:r w:rsidR="003165D6">
        <w:rPr>
          <w:sz w:val="28"/>
          <w:szCs w:val="28"/>
        </w:rPr>
        <w:t xml:space="preserve"> АТСК</w:t>
      </w:r>
      <w:r w:rsidRPr="00321001">
        <w:rPr>
          <w:sz w:val="28"/>
          <w:szCs w:val="28"/>
        </w:rPr>
        <w:t>, осуществляющие организацию образовательного процесса, педагогические работники</w:t>
      </w:r>
      <w:r w:rsidR="003C1538" w:rsidRPr="00321001">
        <w:rPr>
          <w:sz w:val="28"/>
          <w:szCs w:val="28"/>
        </w:rPr>
        <w:t xml:space="preserve"> (преподаватели</w:t>
      </w:r>
      <w:r w:rsidRPr="00321001">
        <w:rPr>
          <w:sz w:val="28"/>
          <w:szCs w:val="28"/>
        </w:rPr>
        <w:t>), родители /или лица, их заменяющие (законные представители).</w:t>
      </w:r>
    </w:p>
    <w:p w:rsidR="00B51068" w:rsidRPr="00E72B81" w:rsidRDefault="00B51068" w:rsidP="00AC3272">
      <w:pPr>
        <w:pStyle w:val="aa"/>
        <w:numPr>
          <w:ilvl w:val="1"/>
          <w:numId w:val="7"/>
        </w:numPr>
        <w:tabs>
          <w:tab w:val="left" w:pos="1134"/>
        </w:tabs>
        <w:spacing w:before="0"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Реализация настоящего положения обязательна для всех участни</w:t>
      </w:r>
      <w:r w:rsidR="003C1538">
        <w:rPr>
          <w:sz w:val="28"/>
          <w:szCs w:val="28"/>
        </w:rPr>
        <w:t xml:space="preserve">ков образовательного процесса </w:t>
      </w:r>
      <w:r w:rsidR="003165D6">
        <w:rPr>
          <w:sz w:val="28"/>
          <w:szCs w:val="28"/>
        </w:rPr>
        <w:t xml:space="preserve"> АНОО «</w:t>
      </w:r>
      <w:proofErr w:type="spellStart"/>
      <w:r w:rsidR="003165D6">
        <w:rPr>
          <w:sz w:val="28"/>
          <w:szCs w:val="28"/>
        </w:rPr>
        <w:t>Верхнехавский</w:t>
      </w:r>
      <w:proofErr w:type="spellEnd"/>
      <w:r w:rsidR="003165D6">
        <w:rPr>
          <w:sz w:val="28"/>
          <w:szCs w:val="28"/>
        </w:rPr>
        <w:t xml:space="preserve"> АТСК Сапсан ДОСААФ России»</w:t>
      </w:r>
      <w:r w:rsidRPr="00E72B81">
        <w:rPr>
          <w:sz w:val="28"/>
          <w:szCs w:val="28"/>
        </w:rPr>
        <w:t>.</w:t>
      </w:r>
    </w:p>
    <w:p w:rsidR="00B51068" w:rsidRPr="00E72B81" w:rsidRDefault="00B51068" w:rsidP="00A42A5F">
      <w:pPr>
        <w:pStyle w:val="aa"/>
        <w:numPr>
          <w:ilvl w:val="1"/>
          <w:numId w:val="7"/>
        </w:numPr>
        <w:tabs>
          <w:tab w:val="left" w:pos="1134"/>
        </w:tabs>
        <w:spacing w:before="0"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F260CD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. </w:t>
      </w:r>
      <w:proofErr w:type="gramStart"/>
      <w:r w:rsidRPr="00E72B81">
        <w:rPr>
          <w:sz w:val="28"/>
          <w:szCs w:val="28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окружающим.</w:t>
      </w:r>
      <w:proofErr w:type="gramEnd"/>
    </w:p>
    <w:p w:rsidR="00B51068" w:rsidRPr="00E72B81" w:rsidRDefault="00B51068" w:rsidP="00AC3272">
      <w:pPr>
        <w:pStyle w:val="aa"/>
        <w:numPr>
          <w:ilvl w:val="1"/>
          <w:numId w:val="7"/>
        </w:numPr>
        <w:tabs>
          <w:tab w:val="clear" w:pos="0"/>
          <w:tab w:val="num" w:pos="1134"/>
        </w:tabs>
        <w:spacing w:before="0" w:line="276" w:lineRule="auto"/>
        <w:ind w:left="0" w:firstLine="567"/>
        <w:contextualSpacing/>
        <w:rPr>
          <w:sz w:val="28"/>
          <w:szCs w:val="28"/>
        </w:rPr>
      </w:pPr>
      <w:r w:rsidRPr="00E72B81">
        <w:rPr>
          <w:sz w:val="28"/>
          <w:szCs w:val="28"/>
        </w:rPr>
        <w:t>Настоящи</w:t>
      </w:r>
      <w:r w:rsidR="00EC6786">
        <w:rPr>
          <w:sz w:val="28"/>
          <w:szCs w:val="28"/>
        </w:rPr>
        <w:t xml:space="preserve">е Правила находятся у </w:t>
      </w:r>
      <w:r w:rsidR="00F260CD">
        <w:rPr>
          <w:sz w:val="28"/>
          <w:szCs w:val="28"/>
        </w:rPr>
        <w:t>директора АТСК</w:t>
      </w:r>
      <w:r w:rsidR="00EC6786">
        <w:rPr>
          <w:sz w:val="28"/>
          <w:szCs w:val="28"/>
        </w:rPr>
        <w:t>,</w:t>
      </w:r>
      <w:r w:rsidRPr="00E72B81">
        <w:rPr>
          <w:sz w:val="28"/>
          <w:szCs w:val="28"/>
        </w:rPr>
        <w:t xml:space="preserve"> размещаются на сайте </w:t>
      </w:r>
      <w:r w:rsidR="00F260CD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.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</w:t>
      </w:r>
      <w:r w:rsidR="00F260CD">
        <w:rPr>
          <w:sz w:val="28"/>
          <w:szCs w:val="28"/>
        </w:rPr>
        <w:t>АТСК</w:t>
      </w:r>
      <w:r w:rsidRPr="00E72B81">
        <w:rPr>
          <w:sz w:val="28"/>
          <w:szCs w:val="28"/>
        </w:rPr>
        <w:t>.</w:t>
      </w:r>
    </w:p>
    <w:p w:rsidR="00B51068" w:rsidRPr="00E72B81" w:rsidRDefault="00F260CD" w:rsidP="00AC3272">
      <w:pPr>
        <w:pStyle w:val="aa"/>
        <w:numPr>
          <w:ilvl w:val="1"/>
          <w:numId w:val="7"/>
        </w:numPr>
        <w:tabs>
          <w:tab w:val="clear" w:pos="0"/>
          <w:tab w:val="num" w:pos="1134"/>
        </w:tabs>
        <w:spacing w:before="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068" w:rsidRPr="00E72B81">
        <w:rPr>
          <w:sz w:val="28"/>
          <w:szCs w:val="28"/>
        </w:rPr>
        <w:t xml:space="preserve">Настоящие Правила  утверждаются директором </w:t>
      </w:r>
      <w:r w:rsidRPr="00F260CD">
        <w:rPr>
          <w:sz w:val="28"/>
          <w:szCs w:val="28"/>
        </w:rPr>
        <w:t>АНОО «</w:t>
      </w:r>
      <w:proofErr w:type="spellStart"/>
      <w:r w:rsidRPr="00F260CD">
        <w:rPr>
          <w:sz w:val="28"/>
          <w:szCs w:val="28"/>
        </w:rPr>
        <w:t>Верхнехавский</w:t>
      </w:r>
      <w:proofErr w:type="spellEnd"/>
      <w:r w:rsidRPr="00F260CD">
        <w:rPr>
          <w:sz w:val="28"/>
          <w:szCs w:val="28"/>
        </w:rPr>
        <w:t xml:space="preserve"> АТСК Сапсан ДОСААФ России»</w:t>
      </w:r>
      <w:r w:rsidR="00B51068" w:rsidRPr="00E72B81">
        <w:rPr>
          <w:sz w:val="28"/>
          <w:szCs w:val="28"/>
        </w:rPr>
        <w:t>.</w:t>
      </w:r>
    </w:p>
    <w:p w:rsidR="00B51068" w:rsidRPr="00E72B81" w:rsidRDefault="00B51068" w:rsidP="00AC3272">
      <w:pPr>
        <w:pStyle w:val="aa"/>
        <w:numPr>
          <w:ilvl w:val="1"/>
          <w:numId w:val="7"/>
        </w:numPr>
        <w:tabs>
          <w:tab w:val="clear" w:pos="0"/>
          <w:tab w:val="num" w:pos="1134"/>
        </w:tabs>
        <w:spacing w:before="0"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Настоящие Правила являются локальным нормативным актом, регламентирующим деятельность</w:t>
      </w:r>
      <w:r w:rsidR="000C5F14">
        <w:rPr>
          <w:sz w:val="28"/>
          <w:szCs w:val="28"/>
        </w:rPr>
        <w:t xml:space="preserve"> </w:t>
      </w:r>
      <w:r w:rsidR="00F260CD" w:rsidRPr="00F260CD">
        <w:rPr>
          <w:sz w:val="28"/>
          <w:szCs w:val="28"/>
        </w:rPr>
        <w:t>АНОО «</w:t>
      </w:r>
      <w:proofErr w:type="spellStart"/>
      <w:r w:rsidR="00F260CD" w:rsidRPr="00F260CD">
        <w:rPr>
          <w:sz w:val="28"/>
          <w:szCs w:val="28"/>
        </w:rPr>
        <w:t>Верхнехавский</w:t>
      </w:r>
      <w:proofErr w:type="spellEnd"/>
      <w:r w:rsidR="00F260CD" w:rsidRPr="00F260CD">
        <w:rPr>
          <w:sz w:val="28"/>
          <w:szCs w:val="28"/>
        </w:rPr>
        <w:t xml:space="preserve"> АТСК Сапсан ДОСААФ России»</w:t>
      </w:r>
      <w:r w:rsidRPr="00E72B81">
        <w:rPr>
          <w:sz w:val="28"/>
          <w:szCs w:val="28"/>
        </w:rPr>
        <w:t>.</w:t>
      </w:r>
    </w:p>
    <w:p w:rsidR="00B51068" w:rsidRPr="00EC6786" w:rsidRDefault="00B51068" w:rsidP="00AC3272">
      <w:pPr>
        <w:pStyle w:val="aa"/>
        <w:numPr>
          <w:ilvl w:val="1"/>
          <w:numId w:val="7"/>
        </w:numPr>
        <w:tabs>
          <w:tab w:val="left" w:pos="1134"/>
        </w:tabs>
        <w:spacing w:before="0" w:line="276" w:lineRule="auto"/>
        <w:ind w:left="0" w:firstLine="567"/>
        <w:contextualSpacing/>
        <w:rPr>
          <w:sz w:val="28"/>
          <w:szCs w:val="28"/>
          <w:lang w:val="en-US"/>
        </w:rPr>
      </w:pPr>
      <w:r w:rsidRPr="00E72B81">
        <w:rPr>
          <w:sz w:val="28"/>
          <w:szCs w:val="28"/>
        </w:rPr>
        <w:lastRenderedPageBreak/>
        <w:t xml:space="preserve">Изменения и дополнения к Правилам принимаются в составе новой редакции Правил. После принятия новой редакции </w:t>
      </w:r>
      <w:proofErr w:type="gramStart"/>
      <w:r w:rsidR="000C5F14">
        <w:rPr>
          <w:sz w:val="28"/>
          <w:szCs w:val="28"/>
        </w:rPr>
        <w:t>п</w:t>
      </w:r>
      <w:r w:rsidRPr="00E72B81">
        <w:rPr>
          <w:sz w:val="28"/>
          <w:szCs w:val="28"/>
        </w:rPr>
        <w:t>равил</w:t>
      </w:r>
      <w:proofErr w:type="gramEnd"/>
      <w:r w:rsidRPr="00E72B81">
        <w:rPr>
          <w:sz w:val="28"/>
          <w:szCs w:val="28"/>
        </w:rPr>
        <w:t xml:space="preserve"> предыдущая редакция утрачивает силу.</w:t>
      </w:r>
    </w:p>
    <w:p w:rsidR="00EC6786" w:rsidRDefault="00EC6786" w:rsidP="00AC3272">
      <w:pPr>
        <w:pStyle w:val="aa"/>
        <w:tabs>
          <w:tab w:val="left" w:pos="1134"/>
        </w:tabs>
        <w:spacing w:before="0" w:line="276" w:lineRule="auto"/>
        <w:ind w:firstLine="567"/>
        <w:contextualSpacing/>
        <w:jc w:val="both"/>
        <w:rPr>
          <w:sz w:val="28"/>
          <w:szCs w:val="28"/>
        </w:rPr>
      </w:pPr>
    </w:p>
    <w:p w:rsidR="00B51068" w:rsidRPr="00EC6786" w:rsidRDefault="003C1538" w:rsidP="00AC3272">
      <w:pPr>
        <w:pStyle w:val="aa"/>
        <w:tabs>
          <w:tab w:val="left" w:pos="993"/>
        </w:tabs>
        <w:spacing w:after="0" w:line="276" w:lineRule="auto"/>
        <w:ind w:firstLine="567"/>
        <w:contextualSpacing/>
        <w:jc w:val="both"/>
        <w:rPr>
          <w:i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</w:t>
      </w:r>
      <w:r w:rsidR="00B51068" w:rsidRPr="00E72B81">
        <w:rPr>
          <w:rStyle w:val="a3"/>
          <w:sz w:val="28"/>
          <w:szCs w:val="28"/>
        </w:rPr>
        <w:t>. Права и обязанности обучающегося</w:t>
      </w:r>
    </w:p>
    <w:p w:rsidR="00B51068" w:rsidRPr="004013EB" w:rsidRDefault="003C1538" w:rsidP="00AC3272">
      <w:pPr>
        <w:tabs>
          <w:tab w:val="left" w:pos="993"/>
        </w:tabs>
        <w:spacing w:after="280" w:line="276" w:lineRule="auto"/>
        <w:ind w:firstLine="567"/>
        <w:contextualSpacing/>
        <w:jc w:val="both"/>
        <w:rPr>
          <w:sz w:val="28"/>
          <w:szCs w:val="28"/>
        </w:rPr>
      </w:pPr>
      <w:r w:rsidRPr="003C1538">
        <w:rPr>
          <w:sz w:val="28"/>
          <w:szCs w:val="28"/>
        </w:rPr>
        <w:t>1.</w:t>
      </w:r>
      <w:r w:rsidR="00B51068" w:rsidRPr="003C1538">
        <w:rPr>
          <w:sz w:val="28"/>
          <w:szCs w:val="28"/>
        </w:rPr>
        <w:t>Согласно</w:t>
      </w:r>
      <w:proofErr w:type="gramStart"/>
      <w:r w:rsidR="00B51068" w:rsidRPr="003C1538">
        <w:rPr>
          <w:sz w:val="28"/>
          <w:szCs w:val="28"/>
        </w:rPr>
        <w:t xml:space="preserve"> С</w:t>
      </w:r>
      <w:proofErr w:type="gramEnd"/>
      <w:r w:rsidR="00B51068" w:rsidRPr="003C1538">
        <w:rPr>
          <w:sz w:val="28"/>
          <w:szCs w:val="28"/>
        </w:rPr>
        <w:t xml:space="preserve">т.34 Федерального закона «Об образовании» 273-ФЗ обучающимся предоставляются </w:t>
      </w:r>
      <w:r w:rsidR="00B51068" w:rsidRPr="004013EB">
        <w:rPr>
          <w:b/>
          <w:i/>
          <w:sz w:val="28"/>
          <w:szCs w:val="28"/>
        </w:rPr>
        <w:t xml:space="preserve">права </w:t>
      </w:r>
      <w:r w:rsidR="00B51068" w:rsidRPr="003C1538">
        <w:rPr>
          <w:sz w:val="28"/>
          <w:szCs w:val="28"/>
        </w:rPr>
        <w:t>на: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1.1 Выбор организации, осуществляющей образовательную деятельность;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1.2 Предоставление условий для обучения с учетом особенностей их психофизического развития и состояния здоровья;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1.3 </w:t>
      </w:r>
      <w:proofErr w:type="gramStart"/>
      <w:r w:rsidRPr="00E72B81">
        <w:rPr>
          <w:sz w:val="28"/>
          <w:szCs w:val="28"/>
        </w:rPr>
        <w:t xml:space="preserve">Обучение по </w:t>
      </w:r>
      <w:r w:rsidR="00F260CD">
        <w:rPr>
          <w:sz w:val="28"/>
          <w:szCs w:val="28"/>
        </w:rPr>
        <w:t>программе</w:t>
      </w:r>
      <w:proofErr w:type="gramEnd"/>
      <w:r w:rsidR="00F260CD">
        <w:rPr>
          <w:sz w:val="28"/>
          <w:szCs w:val="28"/>
        </w:rPr>
        <w:t xml:space="preserve"> дополнительного образования </w:t>
      </w:r>
      <w:r w:rsidRPr="00E72B81">
        <w:rPr>
          <w:sz w:val="28"/>
          <w:szCs w:val="28"/>
        </w:rPr>
        <w:t>в порядке, установленном локальными нормативными актами;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1.4 Освоение наряду с учебными предметами, </w:t>
      </w:r>
      <w:r w:rsidR="00EC6786">
        <w:rPr>
          <w:sz w:val="28"/>
          <w:szCs w:val="28"/>
        </w:rPr>
        <w:t xml:space="preserve">курсами, дисциплинами </w:t>
      </w:r>
      <w:r w:rsidRPr="00E72B81">
        <w:rPr>
          <w:sz w:val="28"/>
          <w:szCs w:val="28"/>
        </w:rPr>
        <w:t xml:space="preserve"> по осваиваемой образовательной программе любых других учебных предме</w:t>
      </w:r>
      <w:r w:rsidR="00EC6786">
        <w:rPr>
          <w:sz w:val="28"/>
          <w:szCs w:val="28"/>
        </w:rPr>
        <w:t>тов, курсов, дисциплин</w:t>
      </w:r>
      <w:r w:rsidRPr="00E72B81">
        <w:rPr>
          <w:sz w:val="28"/>
          <w:szCs w:val="28"/>
        </w:rPr>
        <w:t>, преподаваемых в организации, осуществляющей образовательную деятельность, в установленном ею порядке, а также одновременное освоение нескольких образовательных программ;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1.5Зачет организацией, осуществляющей образовательную деятельность, в установленном ею порядке результатов освоения обучающимися учебных предмето</w:t>
      </w:r>
      <w:r w:rsidR="00EC6786">
        <w:rPr>
          <w:sz w:val="28"/>
          <w:szCs w:val="28"/>
        </w:rPr>
        <w:t>в, курсов, дисциплин</w:t>
      </w:r>
      <w:proofErr w:type="gramStart"/>
      <w:r w:rsidR="00EC6786">
        <w:rPr>
          <w:sz w:val="28"/>
          <w:szCs w:val="28"/>
        </w:rPr>
        <w:t xml:space="preserve"> </w:t>
      </w:r>
      <w:r w:rsidRPr="00E72B81">
        <w:rPr>
          <w:sz w:val="28"/>
          <w:szCs w:val="28"/>
        </w:rPr>
        <w:t>,</w:t>
      </w:r>
      <w:proofErr w:type="gramEnd"/>
      <w:r w:rsidRPr="00E72B81">
        <w:rPr>
          <w:sz w:val="28"/>
          <w:szCs w:val="28"/>
        </w:rPr>
        <w:t xml:space="preserve"> практики, дополнительных образовательных программ</w:t>
      </w:r>
      <w:r w:rsidR="00F260CD">
        <w:rPr>
          <w:sz w:val="28"/>
          <w:szCs w:val="28"/>
        </w:rPr>
        <w:t xml:space="preserve"> соответствующего направления</w:t>
      </w:r>
      <w:r w:rsidRPr="00E72B81">
        <w:rPr>
          <w:sz w:val="28"/>
          <w:szCs w:val="28"/>
        </w:rPr>
        <w:t xml:space="preserve"> в других организациях, осуществляющих образовательную деятельность;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1.6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1.7 Свободу совести, информации, свободное выражение собственных взглядов и убеждений;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1.8 </w:t>
      </w:r>
      <w:r w:rsidR="00F260CD">
        <w:rPr>
          <w:sz w:val="28"/>
          <w:szCs w:val="28"/>
        </w:rPr>
        <w:t>Добровольное (свободное) посещение занятий в к</w:t>
      </w:r>
      <w:r w:rsidRPr="00E72B81">
        <w:rPr>
          <w:sz w:val="28"/>
          <w:szCs w:val="28"/>
        </w:rPr>
        <w:t>аникулы</w:t>
      </w:r>
      <w:r w:rsidR="004013EB">
        <w:rPr>
          <w:sz w:val="28"/>
          <w:szCs w:val="28"/>
        </w:rPr>
        <w:t>, праздничные или выходные дни</w:t>
      </w:r>
      <w:r w:rsidRPr="00E72B81">
        <w:rPr>
          <w:sz w:val="28"/>
          <w:szCs w:val="28"/>
        </w:rPr>
        <w:t>;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1.9 Академический отпуск;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1.10 Перевод для получения образования по другой образовательной программе;</w:t>
      </w:r>
    </w:p>
    <w:p w:rsidR="00B51068" w:rsidRPr="00E72B81" w:rsidRDefault="00EC6786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="00B51068" w:rsidRPr="00E72B81">
        <w:rPr>
          <w:sz w:val="28"/>
          <w:szCs w:val="28"/>
        </w:rPr>
        <w:t xml:space="preserve">Перевод в другую образовательную организацию, реализующую образовательную программу соответствующего </w:t>
      </w:r>
      <w:r w:rsidR="004013EB">
        <w:rPr>
          <w:sz w:val="28"/>
          <w:szCs w:val="28"/>
        </w:rPr>
        <w:t>направления</w:t>
      </w:r>
      <w:r w:rsidR="00B51068" w:rsidRPr="00E72B81">
        <w:rPr>
          <w:sz w:val="28"/>
          <w:szCs w:val="28"/>
        </w:rPr>
        <w:t>;</w:t>
      </w:r>
    </w:p>
    <w:p w:rsidR="00B51068" w:rsidRPr="00E72B81" w:rsidRDefault="00EC6786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51068" w:rsidRPr="00E72B81">
        <w:rPr>
          <w:sz w:val="28"/>
          <w:szCs w:val="28"/>
        </w:rPr>
        <w:t xml:space="preserve">  Восстановление для получения образования в образовательной организации;</w:t>
      </w:r>
    </w:p>
    <w:p w:rsidR="00B51068" w:rsidRPr="00E72B81" w:rsidRDefault="00EC6786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B51068" w:rsidRPr="00E72B81">
        <w:rPr>
          <w:sz w:val="28"/>
          <w:szCs w:val="28"/>
        </w:rPr>
        <w:t xml:space="preserve"> Участие в </w:t>
      </w:r>
      <w:r w:rsidR="004013EB">
        <w:rPr>
          <w:sz w:val="28"/>
          <w:szCs w:val="28"/>
        </w:rPr>
        <w:t>соревнованиях</w:t>
      </w:r>
      <w:r w:rsidR="00B51068" w:rsidRPr="00E72B81">
        <w:rPr>
          <w:sz w:val="28"/>
          <w:szCs w:val="28"/>
        </w:rPr>
        <w:t>;</w:t>
      </w:r>
    </w:p>
    <w:p w:rsidR="00B51068" w:rsidRPr="00E72B81" w:rsidRDefault="00EC6786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</w:t>
      </w:r>
      <w:r w:rsidR="00B51068" w:rsidRPr="00E72B81">
        <w:rPr>
          <w:sz w:val="28"/>
          <w:szCs w:val="28"/>
        </w:rPr>
        <w:t xml:space="preserve"> Ознакомление со свидетельством о государственной регистрации, с уставом, с лицензией на осуществление образовательно</w:t>
      </w:r>
      <w:r>
        <w:rPr>
          <w:sz w:val="28"/>
          <w:szCs w:val="28"/>
        </w:rPr>
        <w:t>й деятельности</w:t>
      </w:r>
      <w:r w:rsidR="00B51068" w:rsidRPr="00E72B81">
        <w:rPr>
          <w:sz w:val="28"/>
          <w:szCs w:val="28"/>
        </w:rPr>
        <w:t xml:space="preserve">, с учебной документацией, другими документами, регламентирующими организацию и осуществление образовательной деятельности в </w:t>
      </w:r>
      <w:r w:rsidR="004013EB">
        <w:rPr>
          <w:sz w:val="28"/>
          <w:szCs w:val="28"/>
        </w:rPr>
        <w:t>АТСК</w:t>
      </w:r>
      <w:r w:rsidR="00B51068" w:rsidRPr="00E72B81">
        <w:rPr>
          <w:sz w:val="28"/>
          <w:szCs w:val="28"/>
        </w:rPr>
        <w:t>;</w:t>
      </w:r>
    </w:p>
    <w:p w:rsidR="00B51068" w:rsidRPr="00E72B81" w:rsidRDefault="00EC6786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B51068" w:rsidRPr="00E72B81">
        <w:rPr>
          <w:sz w:val="28"/>
          <w:szCs w:val="28"/>
        </w:rPr>
        <w:t xml:space="preserve"> Обжалование актов образовательной организации в установленном законодательством Российской Федерации порядке;</w:t>
      </w:r>
    </w:p>
    <w:p w:rsidR="00B51068" w:rsidRPr="00E72B81" w:rsidRDefault="00EC6786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B51068" w:rsidRPr="00E72B81">
        <w:rPr>
          <w:sz w:val="28"/>
          <w:szCs w:val="28"/>
        </w:rPr>
        <w:t xml:space="preserve">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B51068" w:rsidRPr="00E72B81" w:rsidRDefault="00EC6786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B51068" w:rsidRPr="00E72B81">
        <w:rPr>
          <w:sz w:val="28"/>
          <w:szCs w:val="28"/>
        </w:rPr>
        <w:t xml:space="preserve"> Развитие своих творческих способностей и интересов, включая</w:t>
      </w:r>
      <w:r>
        <w:rPr>
          <w:sz w:val="28"/>
          <w:szCs w:val="28"/>
        </w:rPr>
        <w:t xml:space="preserve"> участие в конкурсах</w:t>
      </w:r>
      <w:r w:rsidR="00B51068" w:rsidRPr="00E72B81">
        <w:rPr>
          <w:sz w:val="28"/>
          <w:szCs w:val="28"/>
        </w:rPr>
        <w:t>, выставках, смотрах, других массовых мероприятиях;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1</w:t>
      </w:r>
      <w:r w:rsidR="00EC6786">
        <w:rPr>
          <w:sz w:val="28"/>
          <w:szCs w:val="28"/>
        </w:rPr>
        <w:t>.18</w:t>
      </w:r>
      <w:r w:rsidRPr="00E72B81">
        <w:rPr>
          <w:sz w:val="28"/>
          <w:szCs w:val="28"/>
        </w:rPr>
        <w:t xml:space="preserve"> Поощрение за успехи </w:t>
      </w:r>
      <w:r w:rsidR="00EC6786">
        <w:rPr>
          <w:sz w:val="28"/>
          <w:szCs w:val="28"/>
        </w:rPr>
        <w:t>в учебной, общественной, творческой</w:t>
      </w:r>
      <w:r w:rsidRPr="00E72B81">
        <w:rPr>
          <w:sz w:val="28"/>
          <w:szCs w:val="28"/>
        </w:rPr>
        <w:t xml:space="preserve"> деятельности;</w:t>
      </w:r>
    </w:p>
    <w:p w:rsidR="00B51068" w:rsidRPr="000F146F" w:rsidRDefault="000F146F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3EB">
        <w:rPr>
          <w:sz w:val="28"/>
          <w:szCs w:val="28"/>
        </w:rPr>
        <w:t>19</w:t>
      </w:r>
      <w:r w:rsidR="00B51068" w:rsidRPr="00E72B81">
        <w:rPr>
          <w:sz w:val="28"/>
          <w:szCs w:val="28"/>
        </w:rPr>
        <w:t xml:space="preserve">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</w:t>
      </w:r>
      <w:r w:rsidRPr="000F146F">
        <w:rPr>
          <w:sz w:val="28"/>
          <w:szCs w:val="28"/>
        </w:rPr>
        <w:t>.</w:t>
      </w:r>
    </w:p>
    <w:p w:rsidR="007713D7" w:rsidRPr="004013EB" w:rsidRDefault="007713D7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</w:p>
    <w:p w:rsidR="00B51068" w:rsidRPr="000F146F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0F146F">
        <w:rPr>
          <w:sz w:val="28"/>
          <w:szCs w:val="28"/>
        </w:rPr>
        <w:t>2. Согласно</w:t>
      </w:r>
      <w:proofErr w:type="gramStart"/>
      <w:r w:rsidRPr="000F146F">
        <w:rPr>
          <w:sz w:val="28"/>
          <w:szCs w:val="28"/>
        </w:rPr>
        <w:t xml:space="preserve"> С</w:t>
      </w:r>
      <w:proofErr w:type="gramEnd"/>
      <w:r w:rsidRPr="000F146F">
        <w:rPr>
          <w:sz w:val="28"/>
          <w:szCs w:val="28"/>
        </w:rPr>
        <w:t xml:space="preserve">т.43 Федерального закона «Об образовании» 273-ФЗ обучающиеся в Учреждении </w:t>
      </w:r>
      <w:r w:rsidRPr="004013EB">
        <w:rPr>
          <w:b/>
          <w:i/>
          <w:sz w:val="28"/>
          <w:szCs w:val="28"/>
        </w:rPr>
        <w:t>обязаны</w:t>
      </w:r>
      <w:r w:rsidRPr="000F146F">
        <w:rPr>
          <w:sz w:val="28"/>
          <w:szCs w:val="28"/>
        </w:rPr>
        <w:t>: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2.1 Добросовестно осваивать образовательную программу,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2.</w:t>
      </w:r>
      <w:r w:rsidR="004013EB">
        <w:rPr>
          <w:sz w:val="28"/>
          <w:szCs w:val="28"/>
        </w:rPr>
        <w:t>2</w:t>
      </w:r>
      <w:proofErr w:type="gramStart"/>
      <w:r w:rsidR="004013EB">
        <w:rPr>
          <w:sz w:val="28"/>
          <w:szCs w:val="28"/>
        </w:rPr>
        <w:t xml:space="preserve"> </w:t>
      </w:r>
      <w:r w:rsidRPr="00E72B81">
        <w:rPr>
          <w:sz w:val="28"/>
          <w:szCs w:val="28"/>
        </w:rPr>
        <w:t>В</w:t>
      </w:r>
      <w:proofErr w:type="gramEnd"/>
      <w:r w:rsidRPr="00E72B81">
        <w:rPr>
          <w:sz w:val="28"/>
          <w:szCs w:val="28"/>
        </w:rPr>
        <w:t xml:space="preserve">ыполнять требования Устава </w:t>
      </w:r>
      <w:r w:rsidR="004013EB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, правил внутреннего распорядка, других локальных актов </w:t>
      </w:r>
      <w:r w:rsidR="004013EB">
        <w:rPr>
          <w:sz w:val="28"/>
          <w:szCs w:val="28"/>
        </w:rPr>
        <w:t>АТСК</w:t>
      </w:r>
      <w:r w:rsidRPr="00E72B81">
        <w:rPr>
          <w:sz w:val="28"/>
          <w:szCs w:val="28"/>
        </w:rPr>
        <w:t>;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2.3</w:t>
      </w:r>
      <w:proofErr w:type="gramStart"/>
      <w:r w:rsidRPr="00E72B81">
        <w:rPr>
          <w:sz w:val="28"/>
          <w:szCs w:val="28"/>
        </w:rPr>
        <w:t xml:space="preserve"> У</w:t>
      </w:r>
      <w:proofErr w:type="gramEnd"/>
      <w:r w:rsidRPr="00E72B81">
        <w:rPr>
          <w:sz w:val="28"/>
          <w:szCs w:val="28"/>
        </w:rPr>
        <w:t xml:space="preserve">важать честь и достоинство других обучающихся и работников </w:t>
      </w:r>
      <w:r w:rsidR="004013EB">
        <w:rPr>
          <w:sz w:val="28"/>
          <w:szCs w:val="28"/>
        </w:rPr>
        <w:t>АТСК</w:t>
      </w:r>
      <w:r w:rsidRPr="00E72B81">
        <w:rPr>
          <w:sz w:val="28"/>
          <w:szCs w:val="28"/>
        </w:rPr>
        <w:t>, не создавать препятствий для получения образования другими обучающимися;</w:t>
      </w:r>
    </w:p>
    <w:p w:rsidR="00B51068" w:rsidRPr="00E72B81" w:rsidRDefault="007713D7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51068" w:rsidRPr="00E72B81">
        <w:rPr>
          <w:sz w:val="28"/>
          <w:szCs w:val="28"/>
        </w:rPr>
        <w:t xml:space="preserve"> Бережно относиться к имуществу </w:t>
      </w:r>
      <w:r w:rsidR="004013EB">
        <w:rPr>
          <w:sz w:val="28"/>
          <w:szCs w:val="28"/>
        </w:rPr>
        <w:t>АТСК</w:t>
      </w:r>
      <w:r w:rsidR="00B51068" w:rsidRPr="00E72B81">
        <w:rPr>
          <w:sz w:val="28"/>
          <w:szCs w:val="28"/>
        </w:rPr>
        <w:t>;</w:t>
      </w:r>
    </w:p>
    <w:p w:rsidR="00B51068" w:rsidRPr="00E72B81" w:rsidRDefault="007713D7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13D7">
        <w:rPr>
          <w:sz w:val="28"/>
          <w:szCs w:val="28"/>
        </w:rPr>
        <w:t>5</w:t>
      </w:r>
      <w:proofErr w:type="gramStart"/>
      <w:r w:rsidR="00B51068" w:rsidRPr="00E72B81">
        <w:rPr>
          <w:sz w:val="28"/>
          <w:szCs w:val="28"/>
        </w:rPr>
        <w:t xml:space="preserve"> С</w:t>
      </w:r>
      <w:proofErr w:type="gramEnd"/>
      <w:r w:rsidR="00B51068" w:rsidRPr="00E72B81">
        <w:rPr>
          <w:sz w:val="28"/>
          <w:szCs w:val="28"/>
        </w:rPr>
        <w:t>облюдать правила охраны труда, личной гигиены, санитарии, противопожарной безопасности.</w:t>
      </w:r>
    </w:p>
    <w:p w:rsidR="00B51068" w:rsidRPr="00E72B81" w:rsidRDefault="007713D7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13D7">
        <w:rPr>
          <w:sz w:val="28"/>
          <w:szCs w:val="28"/>
        </w:rPr>
        <w:t>6</w:t>
      </w:r>
      <w:proofErr w:type="gramStart"/>
      <w:r w:rsidR="00B51068" w:rsidRPr="00E72B81">
        <w:rPr>
          <w:sz w:val="28"/>
          <w:szCs w:val="28"/>
        </w:rPr>
        <w:t xml:space="preserve"> И</w:t>
      </w:r>
      <w:proofErr w:type="gramEnd"/>
      <w:r w:rsidR="00B51068" w:rsidRPr="00E72B81">
        <w:rPr>
          <w:sz w:val="28"/>
          <w:szCs w:val="28"/>
        </w:rPr>
        <w:t>ные обязанности обучающихся, не предусмотренные частью 1 статьи 43 Федерального закона «Об образовании» 273-ФЗ, устанавливаются настоящим Федеральным законом, иными федеральными законами, договором об образовании (при его наличии).</w:t>
      </w:r>
    </w:p>
    <w:p w:rsidR="00B51068" w:rsidRPr="00E72B81" w:rsidRDefault="00B51068" w:rsidP="00AC3272">
      <w:pPr>
        <w:tabs>
          <w:tab w:val="left" w:pos="1134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</w:p>
    <w:p w:rsidR="00B51068" w:rsidRPr="007713D7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7713D7">
        <w:rPr>
          <w:sz w:val="28"/>
          <w:szCs w:val="28"/>
        </w:rPr>
        <w:t xml:space="preserve">3. Обучающимся </w:t>
      </w:r>
      <w:r w:rsidRPr="004013EB">
        <w:rPr>
          <w:b/>
          <w:i/>
          <w:sz w:val="28"/>
          <w:szCs w:val="28"/>
        </w:rPr>
        <w:t>запрещается: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3.1</w:t>
      </w:r>
      <w:proofErr w:type="gramStart"/>
      <w:r w:rsidRPr="00E72B81">
        <w:rPr>
          <w:sz w:val="28"/>
          <w:szCs w:val="28"/>
        </w:rPr>
        <w:t xml:space="preserve"> П</w:t>
      </w:r>
      <w:proofErr w:type="gramEnd"/>
      <w:r w:rsidRPr="00E72B81">
        <w:rPr>
          <w:sz w:val="28"/>
          <w:szCs w:val="28"/>
        </w:rPr>
        <w:t xml:space="preserve">риносить, передавать, использовать во время образовательного процесса </w:t>
      </w:r>
      <w:r w:rsidR="004013EB">
        <w:rPr>
          <w:sz w:val="28"/>
          <w:szCs w:val="28"/>
        </w:rPr>
        <w:t xml:space="preserve">и </w:t>
      </w:r>
      <w:r w:rsidRPr="00E72B81">
        <w:rPr>
          <w:sz w:val="28"/>
          <w:szCs w:val="28"/>
        </w:rPr>
        <w:t xml:space="preserve">вне его колющие и режущие предметы, боеприпасы, взрывчатые </w:t>
      </w:r>
      <w:r w:rsidRPr="00E72B81">
        <w:rPr>
          <w:sz w:val="28"/>
          <w:szCs w:val="28"/>
        </w:rPr>
        <w:lastRenderedPageBreak/>
        <w:t>вещества, пиротехнические игрушки, а также другие предметы, подвергающие опасности жизнь и здоровье других людей;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3.2</w:t>
      </w:r>
      <w:proofErr w:type="gramStart"/>
      <w:r w:rsidRPr="00E72B81">
        <w:rPr>
          <w:sz w:val="28"/>
          <w:szCs w:val="28"/>
        </w:rPr>
        <w:t xml:space="preserve"> П</w:t>
      </w:r>
      <w:proofErr w:type="gramEnd"/>
      <w:r w:rsidRPr="00E72B81">
        <w:rPr>
          <w:sz w:val="28"/>
          <w:szCs w:val="28"/>
        </w:rPr>
        <w:t xml:space="preserve">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4013EB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в состоянии алкогольного или наркотического опьянения. Курение в </w:t>
      </w:r>
      <w:r w:rsidR="004013EB">
        <w:rPr>
          <w:sz w:val="28"/>
          <w:szCs w:val="28"/>
        </w:rPr>
        <w:t>помещении</w:t>
      </w:r>
      <w:r w:rsidRPr="00E72B81">
        <w:rPr>
          <w:sz w:val="28"/>
          <w:szCs w:val="28"/>
        </w:rPr>
        <w:t xml:space="preserve"> и на территории запрещено.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3.3</w:t>
      </w:r>
      <w:proofErr w:type="gramStart"/>
      <w:r w:rsidRPr="00E72B81">
        <w:rPr>
          <w:sz w:val="28"/>
          <w:szCs w:val="28"/>
        </w:rPr>
        <w:t xml:space="preserve"> П</w:t>
      </w:r>
      <w:proofErr w:type="gramEnd"/>
      <w:r w:rsidRPr="00E72B81">
        <w:rPr>
          <w:sz w:val="28"/>
          <w:szCs w:val="28"/>
        </w:rPr>
        <w:t>рименять физическую силу для выяснения отношений, использовать запугивание, вымогательство;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3.4</w:t>
      </w:r>
      <w:proofErr w:type="gramStart"/>
      <w:r w:rsidRPr="00E72B81">
        <w:rPr>
          <w:sz w:val="28"/>
          <w:szCs w:val="28"/>
        </w:rPr>
        <w:t xml:space="preserve"> С</w:t>
      </w:r>
      <w:proofErr w:type="gramEnd"/>
      <w:r w:rsidRPr="00E72B81">
        <w:rPr>
          <w:sz w:val="28"/>
          <w:szCs w:val="28"/>
        </w:rPr>
        <w:t>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3.5</w:t>
      </w:r>
      <w:proofErr w:type="gramStart"/>
      <w:r w:rsidRPr="00E72B81">
        <w:rPr>
          <w:sz w:val="28"/>
          <w:szCs w:val="28"/>
        </w:rPr>
        <w:t xml:space="preserve"> И</w:t>
      </w:r>
      <w:proofErr w:type="gramEnd"/>
      <w:r w:rsidRPr="00E72B81">
        <w:rPr>
          <w:sz w:val="28"/>
          <w:szCs w:val="28"/>
        </w:rPr>
        <w:t>грать в азартные игры (например, карты и т.п.);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3.6</w:t>
      </w:r>
      <w:proofErr w:type="gramStart"/>
      <w:r w:rsidRPr="00E72B81">
        <w:rPr>
          <w:sz w:val="28"/>
          <w:szCs w:val="28"/>
        </w:rPr>
        <w:t xml:space="preserve"> Н</w:t>
      </w:r>
      <w:proofErr w:type="gramEnd"/>
      <w:r w:rsidRPr="00E72B81">
        <w:rPr>
          <w:sz w:val="28"/>
          <w:szCs w:val="28"/>
        </w:rPr>
        <w:t>аходиться в помещениях</w:t>
      </w:r>
      <w:r w:rsidR="004013EB">
        <w:rPr>
          <w:sz w:val="28"/>
          <w:szCs w:val="28"/>
        </w:rPr>
        <w:t xml:space="preserve"> во время занятий</w:t>
      </w:r>
      <w:r w:rsidRPr="00E72B81">
        <w:rPr>
          <w:sz w:val="28"/>
          <w:szCs w:val="28"/>
        </w:rPr>
        <w:t xml:space="preserve"> в верхней</w:t>
      </w:r>
      <w:r w:rsidR="004013EB">
        <w:rPr>
          <w:sz w:val="28"/>
          <w:szCs w:val="28"/>
        </w:rPr>
        <w:t xml:space="preserve"> одежде</w:t>
      </w:r>
      <w:r w:rsidRPr="00E72B81">
        <w:rPr>
          <w:sz w:val="28"/>
          <w:szCs w:val="28"/>
        </w:rPr>
        <w:t>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3.7</w:t>
      </w:r>
      <w:proofErr w:type="gramStart"/>
      <w:r w:rsidR="004013EB">
        <w:rPr>
          <w:sz w:val="28"/>
          <w:szCs w:val="28"/>
        </w:rPr>
        <w:t xml:space="preserve"> </w:t>
      </w:r>
      <w:r w:rsidRPr="00E72B81">
        <w:rPr>
          <w:sz w:val="28"/>
          <w:szCs w:val="28"/>
        </w:rPr>
        <w:t>У</w:t>
      </w:r>
      <w:proofErr w:type="gramEnd"/>
      <w:r w:rsidRPr="00E72B81">
        <w:rPr>
          <w:sz w:val="28"/>
          <w:szCs w:val="28"/>
        </w:rPr>
        <w:t>потреблять во время занятий пищу и напитки;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3.9</w:t>
      </w:r>
      <w:proofErr w:type="gramStart"/>
      <w:r w:rsidRPr="00E72B81">
        <w:rPr>
          <w:sz w:val="28"/>
          <w:szCs w:val="28"/>
        </w:rPr>
        <w:t xml:space="preserve"> З</w:t>
      </w:r>
      <w:proofErr w:type="gramEnd"/>
      <w:r w:rsidRPr="00E72B81">
        <w:rPr>
          <w:sz w:val="28"/>
          <w:szCs w:val="28"/>
        </w:rPr>
        <w:t>агрязнять или засорять помещения;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3.10 Громкие разговоры и шум во время занятий;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3.11</w:t>
      </w:r>
      <w:proofErr w:type="gramStart"/>
      <w:r w:rsidRPr="00E72B81">
        <w:rPr>
          <w:sz w:val="28"/>
          <w:szCs w:val="28"/>
        </w:rPr>
        <w:t xml:space="preserve"> У</w:t>
      </w:r>
      <w:proofErr w:type="gramEnd"/>
      <w:r w:rsidRPr="00E72B81">
        <w:rPr>
          <w:sz w:val="28"/>
          <w:szCs w:val="28"/>
        </w:rPr>
        <w:t>потреблять в речи неприличные слова и выражения;</w:t>
      </w:r>
    </w:p>
    <w:p w:rsidR="00B51068" w:rsidRPr="00E72B81" w:rsidRDefault="00B51068" w:rsidP="00AC3272">
      <w:pPr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3.12</w:t>
      </w:r>
      <w:proofErr w:type="gramStart"/>
      <w:r w:rsidRPr="00E72B81">
        <w:rPr>
          <w:sz w:val="28"/>
          <w:szCs w:val="28"/>
        </w:rPr>
        <w:t xml:space="preserve"> Н</w:t>
      </w:r>
      <w:proofErr w:type="gramEnd"/>
      <w:r w:rsidRPr="00E72B81">
        <w:rPr>
          <w:sz w:val="28"/>
          <w:szCs w:val="28"/>
        </w:rPr>
        <w:t xml:space="preserve">арушать правила техники безопасности на уроках и переменах; </w:t>
      </w:r>
    </w:p>
    <w:p w:rsidR="00B51068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3.13</w:t>
      </w:r>
      <w:proofErr w:type="gramStart"/>
      <w:r w:rsidRPr="00E72B81">
        <w:rPr>
          <w:sz w:val="28"/>
          <w:szCs w:val="28"/>
        </w:rPr>
        <w:t xml:space="preserve"> П</w:t>
      </w:r>
      <w:proofErr w:type="gramEnd"/>
      <w:r w:rsidRPr="00E72B81">
        <w:rPr>
          <w:sz w:val="28"/>
          <w:szCs w:val="28"/>
        </w:rPr>
        <w:t>роизводить любые изменения в аппаратном или программном обеспечении компьютеров.</w:t>
      </w:r>
    </w:p>
    <w:p w:rsidR="004013EB" w:rsidRPr="00A42A5F" w:rsidRDefault="004013EB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center"/>
        <w:rPr>
          <w:bCs/>
          <w:sz w:val="28"/>
          <w:szCs w:val="28"/>
        </w:rPr>
      </w:pPr>
      <w:r w:rsidRPr="00E72B81">
        <w:rPr>
          <w:b/>
          <w:bCs/>
          <w:sz w:val="28"/>
          <w:szCs w:val="28"/>
          <w:lang w:val="en-US"/>
        </w:rPr>
        <w:t>III</w:t>
      </w:r>
      <w:r w:rsidRPr="00E72B81">
        <w:rPr>
          <w:b/>
          <w:bCs/>
          <w:sz w:val="28"/>
          <w:szCs w:val="28"/>
        </w:rPr>
        <w:t>. Права и обязанности родителей (законных представителей).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bCs/>
          <w:sz w:val="28"/>
          <w:szCs w:val="28"/>
        </w:rPr>
        <w:t xml:space="preserve">Согласно статье 44 Федерального закона «Об образовании» 273-ФЗ </w:t>
      </w:r>
    </w:p>
    <w:p w:rsidR="00B51068" w:rsidRPr="00E72B81" w:rsidRDefault="00B51068" w:rsidP="00AC32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Родители обучающихся (законные представители) имеют право защищать законные права и интересы детей.</w:t>
      </w:r>
    </w:p>
    <w:p w:rsidR="00B51068" w:rsidRPr="00E72B81" w:rsidRDefault="00B51068" w:rsidP="00AC327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Родители обучающихся (законные представители) обязаны обеспечивать выполнение своими детьми обязанностей обучающихся.</w:t>
      </w:r>
    </w:p>
    <w:p w:rsidR="00B51068" w:rsidRPr="00E72B81" w:rsidRDefault="00B51068" w:rsidP="00AC3272">
      <w:pPr>
        <w:numPr>
          <w:ilvl w:val="0"/>
          <w:numId w:val="3"/>
        </w:numPr>
        <w:tabs>
          <w:tab w:val="clear" w:pos="0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Родители обучающихся (законные представители) обязаны воспитывать своих детей, заботиться </w:t>
      </w:r>
      <w:proofErr w:type="gramStart"/>
      <w:r w:rsidRPr="00E72B81">
        <w:rPr>
          <w:sz w:val="28"/>
          <w:szCs w:val="28"/>
        </w:rPr>
        <w:t>о</w:t>
      </w:r>
      <w:proofErr w:type="gramEnd"/>
      <w:r w:rsidRPr="00E72B81">
        <w:rPr>
          <w:sz w:val="28"/>
          <w:szCs w:val="28"/>
        </w:rPr>
        <w:t xml:space="preserve"> их здоровье, творческом, физическом, психологическом, духовном и нравственном развитии.</w:t>
      </w:r>
    </w:p>
    <w:p w:rsidR="005E7AA0" w:rsidRDefault="00B51068" w:rsidP="00AC3272">
      <w:pPr>
        <w:numPr>
          <w:ilvl w:val="0"/>
          <w:numId w:val="3"/>
        </w:numPr>
        <w:tabs>
          <w:tab w:val="clear" w:pos="0"/>
          <w:tab w:val="left" w:pos="993"/>
        </w:tabs>
        <w:spacing w:before="280" w:after="280" w:line="276" w:lineRule="auto"/>
        <w:ind w:left="0" w:firstLine="567"/>
        <w:contextualSpacing/>
        <w:jc w:val="both"/>
        <w:rPr>
          <w:sz w:val="28"/>
          <w:szCs w:val="28"/>
        </w:rPr>
      </w:pPr>
      <w:r w:rsidRPr="005E7AA0">
        <w:rPr>
          <w:sz w:val="28"/>
          <w:szCs w:val="28"/>
        </w:rPr>
        <w:t xml:space="preserve">Родители </w:t>
      </w:r>
      <w:proofErr w:type="gramStart"/>
      <w:r w:rsidRPr="005E7AA0">
        <w:rPr>
          <w:sz w:val="28"/>
          <w:szCs w:val="28"/>
        </w:rPr>
        <w:t>обучающихся</w:t>
      </w:r>
      <w:proofErr w:type="gramEnd"/>
      <w:r w:rsidRPr="005E7AA0">
        <w:rPr>
          <w:sz w:val="28"/>
          <w:szCs w:val="28"/>
        </w:rPr>
        <w:t xml:space="preserve"> (законные представители) обязаны создавать условия, необходимые для получения детьми образования в</w:t>
      </w:r>
      <w:r w:rsidR="007713D7" w:rsidRPr="005E7AA0">
        <w:rPr>
          <w:sz w:val="28"/>
          <w:szCs w:val="28"/>
        </w:rPr>
        <w:t xml:space="preserve"> </w:t>
      </w:r>
      <w:r w:rsidR="005E7AA0" w:rsidRPr="005E7AA0">
        <w:rPr>
          <w:sz w:val="28"/>
          <w:szCs w:val="28"/>
        </w:rPr>
        <w:t>АНОО «</w:t>
      </w:r>
      <w:proofErr w:type="spellStart"/>
      <w:r w:rsidR="005E7AA0" w:rsidRPr="005E7AA0">
        <w:rPr>
          <w:sz w:val="28"/>
          <w:szCs w:val="28"/>
        </w:rPr>
        <w:t>Верхнехавский</w:t>
      </w:r>
      <w:proofErr w:type="spellEnd"/>
      <w:r w:rsidR="005E7AA0" w:rsidRPr="005E7AA0">
        <w:rPr>
          <w:sz w:val="28"/>
          <w:szCs w:val="28"/>
        </w:rPr>
        <w:t xml:space="preserve"> АТСК Сапсан ДОСААФ России»</w:t>
      </w:r>
    </w:p>
    <w:p w:rsidR="005E7AA0" w:rsidRDefault="005E7AA0" w:rsidP="00AC3272">
      <w:pPr>
        <w:tabs>
          <w:tab w:val="left" w:pos="993"/>
        </w:tabs>
        <w:spacing w:before="280" w:after="280" w:line="276" w:lineRule="auto"/>
        <w:ind w:left="567"/>
        <w:contextualSpacing/>
        <w:jc w:val="both"/>
        <w:rPr>
          <w:sz w:val="28"/>
          <w:szCs w:val="28"/>
        </w:rPr>
      </w:pPr>
    </w:p>
    <w:p w:rsidR="00B51068" w:rsidRPr="005E7AA0" w:rsidRDefault="00B51068" w:rsidP="00AC3272">
      <w:pPr>
        <w:tabs>
          <w:tab w:val="left" w:pos="993"/>
        </w:tabs>
        <w:spacing w:before="280" w:after="280" w:line="276" w:lineRule="auto"/>
        <w:ind w:left="567"/>
        <w:contextualSpacing/>
        <w:jc w:val="center"/>
        <w:rPr>
          <w:sz w:val="28"/>
          <w:szCs w:val="28"/>
        </w:rPr>
      </w:pPr>
      <w:r w:rsidRPr="005E7AA0">
        <w:rPr>
          <w:b/>
          <w:bCs/>
          <w:sz w:val="28"/>
          <w:szCs w:val="28"/>
          <w:lang w:val="en-US"/>
        </w:rPr>
        <w:t>IV</w:t>
      </w:r>
      <w:r w:rsidRPr="005E7AA0">
        <w:rPr>
          <w:b/>
          <w:bCs/>
          <w:sz w:val="28"/>
          <w:szCs w:val="28"/>
        </w:rPr>
        <w:t>. Правила поведения в Учреждении</w:t>
      </w:r>
    </w:p>
    <w:p w:rsidR="00A42A5F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72B81">
        <w:rPr>
          <w:sz w:val="28"/>
          <w:szCs w:val="28"/>
        </w:rPr>
        <w:t>Обучающимся</w:t>
      </w:r>
      <w:proofErr w:type="gramEnd"/>
      <w:r w:rsidRPr="00E72B81">
        <w:rPr>
          <w:sz w:val="28"/>
          <w:szCs w:val="28"/>
        </w:rPr>
        <w:t xml:space="preserve"> предлагаются различные формы организации образовательного процесса (</w:t>
      </w:r>
      <w:r w:rsidR="005E7AA0">
        <w:rPr>
          <w:sz w:val="28"/>
          <w:szCs w:val="28"/>
        </w:rPr>
        <w:t xml:space="preserve">беседы, теоретические и практические </w:t>
      </w:r>
      <w:r w:rsidRPr="00E72B81">
        <w:rPr>
          <w:sz w:val="28"/>
          <w:szCs w:val="28"/>
        </w:rPr>
        <w:t>занятия</w:t>
      </w:r>
      <w:r w:rsidR="005E7AA0">
        <w:rPr>
          <w:sz w:val="28"/>
          <w:szCs w:val="28"/>
        </w:rPr>
        <w:t xml:space="preserve">, </w:t>
      </w:r>
      <w:r w:rsidR="007713D7">
        <w:rPr>
          <w:sz w:val="28"/>
          <w:szCs w:val="28"/>
        </w:rPr>
        <w:t xml:space="preserve"> экскурсии, участие в </w:t>
      </w:r>
      <w:r w:rsidRPr="00E72B81">
        <w:rPr>
          <w:sz w:val="28"/>
          <w:szCs w:val="28"/>
        </w:rPr>
        <w:t xml:space="preserve"> выставках, </w:t>
      </w:r>
      <w:r w:rsidR="005E7AA0">
        <w:rPr>
          <w:sz w:val="28"/>
          <w:szCs w:val="28"/>
        </w:rPr>
        <w:t xml:space="preserve">соревнованиях и др. </w:t>
      </w:r>
      <w:r w:rsidRPr="00E72B81">
        <w:rPr>
          <w:sz w:val="28"/>
          <w:szCs w:val="28"/>
        </w:rPr>
        <w:t>массовых мероприятиях и т.д.</w:t>
      </w:r>
      <w:r w:rsidR="00C44F7E">
        <w:rPr>
          <w:sz w:val="28"/>
          <w:szCs w:val="28"/>
        </w:rPr>
        <w:t>)</w:t>
      </w:r>
      <w:r w:rsidRPr="00E72B81">
        <w:rPr>
          <w:sz w:val="28"/>
          <w:szCs w:val="28"/>
        </w:rPr>
        <w:t>;</w:t>
      </w:r>
    </w:p>
    <w:p w:rsidR="00B51068" w:rsidRPr="00A42A5F" w:rsidRDefault="00A42A5F" w:rsidP="00A42A5F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1068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lastRenderedPageBreak/>
        <w:t xml:space="preserve"> Обучающиеся обязаны соблюдать правила личной и общественной гигиены, носить сменную обувь</w:t>
      </w:r>
      <w:r w:rsidR="00C44F7E">
        <w:rPr>
          <w:sz w:val="28"/>
          <w:szCs w:val="28"/>
        </w:rPr>
        <w:t>,</w:t>
      </w:r>
      <w:r w:rsidRPr="00E72B81">
        <w:rPr>
          <w:sz w:val="28"/>
          <w:szCs w:val="28"/>
        </w:rPr>
        <w:t xml:space="preserve"> соблюдать и поддерживать чистоту в помещениях </w:t>
      </w:r>
      <w:r w:rsidR="005E7AA0">
        <w:rPr>
          <w:sz w:val="28"/>
          <w:szCs w:val="28"/>
        </w:rPr>
        <w:t>АТСК</w:t>
      </w:r>
      <w:r w:rsidRPr="00E72B81">
        <w:rPr>
          <w:sz w:val="28"/>
          <w:szCs w:val="28"/>
        </w:rPr>
        <w:t>.</w:t>
      </w:r>
    </w:p>
    <w:p w:rsidR="00B51068" w:rsidRPr="001A6905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A6905">
        <w:rPr>
          <w:sz w:val="28"/>
          <w:szCs w:val="28"/>
        </w:rPr>
        <w:t xml:space="preserve"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5E7AA0">
        <w:rPr>
          <w:sz w:val="28"/>
          <w:szCs w:val="28"/>
        </w:rPr>
        <w:t>АТСК</w:t>
      </w:r>
      <w:r w:rsidRPr="001A6905">
        <w:rPr>
          <w:sz w:val="28"/>
          <w:szCs w:val="28"/>
        </w:rPr>
        <w:t>.</w:t>
      </w:r>
    </w:p>
    <w:p w:rsidR="00B51068" w:rsidRPr="00E72B81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A6905">
        <w:rPr>
          <w:sz w:val="28"/>
          <w:szCs w:val="28"/>
        </w:rPr>
        <w:t>О</w:t>
      </w:r>
      <w:r w:rsidRPr="00E72B81">
        <w:rPr>
          <w:sz w:val="28"/>
          <w:szCs w:val="28"/>
        </w:rPr>
        <w:t xml:space="preserve">бучающиеся должны приходить в </w:t>
      </w:r>
      <w:r w:rsidR="003F5F41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не позднее, чем за 5 минут до начала занятий.</w:t>
      </w:r>
    </w:p>
    <w:p w:rsidR="00B51068" w:rsidRPr="00E72B81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На занятиях иметь при себе необходимые для участия в образовательном проц</w:t>
      </w:r>
      <w:r w:rsidR="001A6905">
        <w:rPr>
          <w:sz w:val="28"/>
          <w:szCs w:val="28"/>
        </w:rPr>
        <w:t>ессе принадлежности.</w:t>
      </w:r>
    </w:p>
    <w:p w:rsidR="00B51068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 Строго соблюдать правила безопасности при работе с техническими средствами обучения</w:t>
      </w:r>
      <w:r w:rsidR="00C44F7E">
        <w:rPr>
          <w:sz w:val="28"/>
          <w:szCs w:val="28"/>
        </w:rPr>
        <w:t xml:space="preserve">, при выполнении </w:t>
      </w:r>
      <w:r w:rsidRPr="00E72B81">
        <w:rPr>
          <w:sz w:val="28"/>
          <w:szCs w:val="28"/>
        </w:rPr>
        <w:t xml:space="preserve"> практических работ.</w:t>
      </w:r>
    </w:p>
    <w:p w:rsidR="00B51068" w:rsidRPr="00E72B81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Использовать компьютеры, технические средства обучения и учебные пособия строго по назначению и с разрешения педагога.</w:t>
      </w:r>
    </w:p>
    <w:p w:rsidR="00B51068" w:rsidRPr="00E72B81" w:rsidRDefault="00B51068" w:rsidP="00AC327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Обучающиеся должны выходить после окончания занятий из учебного помещения для отдыха. </w:t>
      </w:r>
      <w:proofErr w:type="gramStart"/>
      <w:r w:rsidRPr="00E72B81">
        <w:rPr>
          <w:sz w:val="28"/>
          <w:szCs w:val="28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E72B81">
        <w:rPr>
          <w:sz w:val="28"/>
          <w:szCs w:val="28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перила, сидеть на подоконниках</w:t>
      </w:r>
      <w:r w:rsidR="00C44F7E">
        <w:rPr>
          <w:sz w:val="28"/>
          <w:szCs w:val="28"/>
        </w:rPr>
        <w:t>.</w:t>
      </w:r>
    </w:p>
    <w:p w:rsidR="00B51068" w:rsidRPr="00E72B81" w:rsidRDefault="00B51068" w:rsidP="00AC3272">
      <w:pPr>
        <w:numPr>
          <w:ilvl w:val="0"/>
          <w:numId w:val="1"/>
        </w:numPr>
        <w:tabs>
          <w:tab w:val="left" w:pos="993"/>
        </w:tabs>
        <w:spacing w:after="28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E72B81">
        <w:rPr>
          <w:sz w:val="28"/>
          <w:szCs w:val="28"/>
        </w:rPr>
        <w:t xml:space="preserve">Обучающийся должен по первому требованию педагога или работника </w:t>
      </w:r>
      <w:r w:rsidR="003F5F41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сообщить свою фамилию и </w:t>
      </w:r>
      <w:r w:rsidR="003F5F41">
        <w:rPr>
          <w:sz w:val="28"/>
          <w:szCs w:val="28"/>
        </w:rPr>
        <w:t>название кружка</w:t>
      </w:r>
      <w:r w:rsidRPr="00E72B81">
        <w:rPr>
          <w:sz w:val="28"/>
          <w:szCs w:val="28"/>
        </w:rPr>
        <w:t>, в котором он обучается.</w:t>
      </w:r>
    </w:p>
    <w:p w:rsidR="001A6905" w:rsidRDefault="001A6905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center"/>
        <w:rPr>
          <w:sz w:val="28"/>
          <w:szCs w:val="28"/>
        </w:rPr>
      </w:pPr>
      <w:r w:rsidRPr="00E72B81">
        <w:rPr>
          <w:b/>
          <w:sz w:val="28"/>
          <w:szCs w:val="28"/>
          <w:lang w:val="en-US"/>
        </w:rPr>
        <w:t>V</w:t>
      </w:r>
      <w:r w:rsidRPr="00E72B81">
        <w:rPr>
          <w:b/>
          <w:sz w:val="28"/>
          <w:szCs w:val="28"/>
        </w:rPr>
        <w:t>.Учебный процесс</w:t>
      </w:r>
    </w:p>
    <w:p w:rsidR="00B51068" w:rsidRPr="00E72B81" w:rsidRDefault="003F5F41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АТСК</w:t>
      </w:r>
      <w:r w:rsidR="00AF0145">
        <w:rPr>
          <w:sz w:val="28"/>
          <w:szCs w:val="28"/>
        </w:rPr>
        <w:t xml:space="preserve"> </w:t>
      </w:r>
      <w:proofErr w:type="gramStart"/>
      <w:r w:rsidR="00AF0145">
        <w:rPr>
          <w:sz w:val="28"/>
          <w:szCs w:val="28"/>
        </w:rPr>
        <w:t>обязан</w:t>
      </w:r>
      <w:proofErr w:type="gramEnd"/>
      <w:r w:rsidR="00B51068" w:rsidRPr="00E72B81">
        <w:rPr>
          <w:sz w:val="28"/>
          <w:szCs w:val="28"/>
        </w:rPr>
        <w:t xml:space="preserve"> обеспечить родителям (законным представителям) обучающихся возможность ознакомления с ходом и содержанием образовательного процесса, а также с </w:t>
      </w:r>
      <w:r>
        <w:rPr>
          <w:sz w:val="28"/>
          <w:szCs w:val="28"/>
        </w:rPr>
        <w:t>уровнем</w:t>
      </w:r>
      <w:r w:rsidR="00B51068" w:rsidRPr="00E72B81">
        <w:rPr>
          <w:sz w:val="28"/>
          <w:szCs w:val="28"/>
        </w:rPr>
        <w:t xml:space="preserve"> успеваемости обучающихся.</w:t>
      </w:r>
    </w:p>
    <w:p w:rsidR="00B51068" w:rsidRPr="00321001" w:rsidRDefault="00B51068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21001">
        <w:rPr>
          <w:sz w:val="28"/>
          <w:szCs w:val="28"/>
        </w:rPr>
        <w:t xml:space="preserve"> </w:t>
      </w:r>
      <w:r w:rsidR="003F5F41">
        <w:rPr>
          <w:sz w:val="28"/>
          <w:szCs w:val="28"/>
        </w:rPr>
        <w:t>АТСК</w:t>
      </w:r>
      <w:r w:rsidRPr="00321001">
        <w:rPr>
          <w:sz w:val="28"/>
          <w:szCs w:val="28"/>
        </w:rPr>
        <w:t xml:space="preserve"> работает по шестидневной рабочей не</w:t>
      </w:r>
      <w:r w:rsidR="00321001" w:rsidRPr="00321001">
        <w:rPr>
          <w:sz w:val="28"/>
          <w:szCs w:val="28"/>
        </w:rPr>
        <w:t>деле</w:t>
      </w:r>
      <w:r w:rsidRPr="00321001">
        <w:rPr>
          <w:sz w:val="28"/>
          <w:szCs w:val="28"/>
        </w:rPr>
        <w:t>.</w:t>
      </w:r>
    </w:p>
    <w:p w:rsidR="00B51068" w:rsidRPr="00E72B81" w:rsidRDefault="00B51068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Занятия в </w:t>
      </w:r>
      <w:r w:rsidR="003F5F41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начинаются не ранее </w:t>
      </w:r>
      <w:r w:rsidR="003F5F41">
        <w:rPr>
          <w:sz w:val="28"/>
          <w:szCs w:val="28"/>
        </w:rPr>
        <w:t>14</w:t>
      </w:r>
      <w:r w:rsidRPr="00E72B81">
        <w:rPr>
          <w:sz w:val="28"/>
          <w:szCs w:val="28"/>
        </w:rPr>
        <w:t xml:space="preserve"> часов и заканчиваются в </w:t>
      </w:r>
      <w:r w:rsidR="003F5F41">
        <w:rPr>
          <w:sz w:val="28"/>
          <w:szCs w:val="28"/>
        </w:rPr>
        <w:t>19</w:t>
      </w:r>
      <w:r w:rsidRPr="00E72B81">
        <w:rPr>
          <w:sz w:val="28"/>
          <w:szCs w:val="28"/>
        </w:rPr>
        <w:t>.00.</w:t>
      </w:r>
    </w:p>
    <w:p w:rsidR="00B51068" w:rsidRPr="00E72B81" w:rsidRDefault="00B51068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72B81">
        <w:rPr>
          <w:sz w:val="28"/>
          <w:szCs w:val="28"/>
        </w:rPr>
        <w:t>Обучение</w:t>
      </w:r>
      <w:r w:rsidR="003F5F41">
        <w:rPr>
          <w:sz w:val="28"/>
          <w:szCs w:val="28"/>
        </w:rPr>
        <w:t xml:space="preserve"> по программе</w:t>
      </w:r>
      <w:proofErr w:type="gramEnd"/>
      <w:r w:rsidR="003F5F41">
        <w:rPr>
          <w:sz w:val="28"/>
          <w:szCs w:val="28"/>
        </w:rPr>
        <w:t xml:space="preserve"> дополнительного образования</w:t>
      </w:r>
      <w:r w:rsidRPr="00E72B81">
        <w:rPr>
          <w:sz w:val="28"/>
          <w:szCs w:val="28"/>
        </w:rPr>
        <w:t xml:space="preserve"> проводится </w:t>
      </w:r>
      <w:r w:rsidR="003F5F41">
        <w:rPr>
          <w:sz w:val="28"/>
          <w:szCs w:val="28"/>
        </w:rPr>
        <w:t>по окончании ш</w:t>
      </w:r>
      <w:r w:rsidRPr="00E72B81">
        <w:rPr>
          <w:sz w:val="28"/>
          <w:szCs w:val="28"/>
        </w:rPr>
        <w:t>кольных занятий</w:t>
      </w:r>
      <w:r w:rsidR="003F5F41">
        <w:rPr>
          <w:sz w:val="28"/>
          <w:szCs w:val="28"/>
        </w:rPr>
        <w:t xml:space="preserve"> в соответствии с расписанием</w:t>
      </w:r>
      <w:r w:rsidRPr="00E72B81">
        <w:rPr>
          <w:sz w:val="28"/>
          <w:szCs w:val="28"/>
        </w:rPr>
        <w:t>.</w:t>
      </w:r>
    </w:p>
    <w:p w:rsidR="00B51068" w:rsidRPr="00321001" w:rsidRDefault="00B51068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Основной формой организации учебно-воспитательной рабо</w:t>
      </w:r>
      <w:r w:rsidR="003F5F41">
        <w:rPr>
          <w:sz w:val="28"/>
          <w:szCs w:val="28"/>
        </w:rPr>
        <w:t>ты</w:t>
      </w:r>
      <w:r w:rsidRPr="00E72B81">
        <w:rPr>
          <w:sz w:val="28"/>
          <w:szCs w:val="28"/>
        </w:rPr>
        <w:t xml:space="preserve"> является уро</w:t>
      </w:r>
      <w:proofErr w:type="gramStart"/>
      <w:r w:rsidRPr="00E72B81">
        <w:rPr>
          <w:sz w:val="28"/>
          <w:szCs w:val="28"/>
        </w:rPr>
        <w:t>к</w:t>
      </w:r>
      <w:r w:rsidR="003F5F41">
        <w:rPr>
          <w:sz w:val="28"/>
          <w:szCs w:val="28"/>
        </w:rPr>
        <w:t>(</w:t>
      </w:r>
      <w:proofErr w:type="gramEnd"/>
      <w:r w:rsidR="003F5F41">
        <w:rPr>
          <w:sz w:val="28"/>
          <w:szCs w:val="28"/>
        </w:rPr>
        <w:t>занятие)</w:t>
      </w:r>
      <w:r w:rsidRPr="00E72B81">
        <w:rPr>
          <w:sz w:val="28"/>
          <w:szCs w:val="28"/>
        </w:rPr>
        <w:t xml:space="preserve">. Продолжительность урока до 45 минут, перемена между </w:t>
      </w:r>
      <w:r w:rsidR="00321001" w:rsidRPr="00321001">
        <w:rPr>
          <w:sz w:val="28"/>
          <w:szCs w:val="28"/>
        </w:rPr>
        <w:t xml:space="preserve">уроками - </w:t>
      </w:r>
      <w:r w:rsidR="003F5F41">
        <w:rPr>
          <w:sz w:val="28"/>
          <w:szCs w:val="28"/>
        </w:rPr>
        <w:t>1</w:t>
      </w:r>
      <w:r w:rsidR="00321001" w:rsidRPr="00321001">
        <w:rPr>
          <w:sz w:val="28"/>
          <w:szCs w:val="28"/>
        </w:rPr>
        <w:t>5</w:t>
      </w:r>
      <w:r w:rsidRPr="00321001">
        <w:rPr>
          <w:sz w:val="28"/>
          <w:szCs w:val="28"/>
        </w:rPr>
        <w:t xml:space="preserve"> минут.</w:t>
      </w:r>
    </w:p>
    <w:p w:rsidR="00B51068" w:rsidRPr="00E72B81" w:rsidRDefault="00B51068" w:rsidP="00AC3272">
      <w:pPr>
        <w:numPr>
          <w:ilvl w:val="0"/>
          <w:numId w:val="2"/>
        </w:numPr>
        <w:tabs>
          <w:tab w:val="left" w:pos="993"/>
        </w:tabs>
        <w:spacing w:after="280"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В </w:t>
      </w:r>
      <w:r w:rsidR="003F5F41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установлены, в соответствии с учебными программами, следующие формы учебных занятий: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- групповые, мелкогрупповые, индивидуальные занятия с пр</w:t>
      </w:r>
      <w:r w:rsidR="003F5F41">
        <w:rPr>
          <w:sz w:val="28"/>
          <w:szCs w:val="28"/>
        </w:rPr>
        <w:t>еподавателем</w:t>
      </w:r>
      <w:r w:rsidRPr="00E72B81">
        <w:rPr>
          <w:sz w:val="28"/>
          <w:szCs w:val="28"/>
        </w:rPr>
        <w:t>;</w:t>
      </w:r>
    </w:p>
    <w:p w:rsidR="00B51068" w:rsidRPr="00E72B81" w:rsidRDefault="00B51068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lastRenderedPageBreak/>
        <w:t xml:space="preserve">- самостоятельная (домашняя) работа </w:t>
      </w:r>
      <w:proofErr w:type="gramStart"/>
      <w:r w:rsidRPr="00E72B81">
        <w:rPr>
          <w:sz w:val="28"/>
          <w:szCs w:val="28"/>
        </w:rPr>
        <w:t>обучающихся</w:t>
      </w:r>
      <w:proofErr w:type="gramEnd"/>
      <w:r w:rsidRPr="00E72B81">
        <w:rPr>
          <w:sz w:val="28"/>
          <w:szCs w:val="28"/>
        </w:rPr>
        <w:t>;</w:t>
      </w:r>
    </w:p>
    <w:p w:rsidR="00B51068" w:rsidRPr="00E72B81" w:rsidRDefault="00C44F7E" w:rsidP="00AC3272">
      <w:pPr>
        <w:tabs>
          <w:tab w:val="left" w:pos="993"/>
        </w:tabs>
        <w:spacing w:before="280" w:after="28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068" w:rsidRPr="00E72B81">
        <w:rPr>
          <w:sz w:val="28"/>
          <w:szCs w:val="28"/>
        </w:rPr>
        <w:t>конкурсные мероприятия</w:t>
      </w:r>
      <w:r w:rsidR="00AC3272">
        <w:rPr>
          <w:sz w:val="28"/>
          <w:szCs w:val="28"/>
        </w:rPr>
        <w:t xml:space="preserve"> (выставки, соревнования и пр.)</w:t>
      </w:r>
      <w:r w:rsidR="00B51068" w:rsidRPr="00E72B81">
        <w:rPr>
          <w:sz w:val="28"/>
          <w:szCs w:val="28"/>
        </w:rPr>
        <w:t>;</w:t>
      </w:r>
    </w:p>
    <w:p w:rsidR="00B51068" w:rsidRPr="00E72B81" w:rsidRDefault="00B51068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Расписание в </w:t>
      </w:r>
      <w:r w:rsidR="00AC3272">
        <w:rPr>
          <w:sz w:val="28"/>
          <w:szCs w:val="28"/>
        </w:rPr>
        <w:t>кружке АТСК</w:t>
      </w:r>
      <w:r w:rsidRPr="00E72B81">
        <w:rPr>
          <w:sz w:val="28"/>
          <w:szCs w:val="28"/>
        </w:rPr>
        <w:t xml:space="preserve"> составляется с учетом создания наиболее благоприятного режима труда и отдыха всех участников образовательного процесса.</w:t>
      </w:r>
    </w:p>
    <w:p w:rsidR="00B51068" w:rsidRPr="00E72B81" w:rsidRDefault="00B51068" w:rsidP="00AC32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Не допускается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A6905" w:rsidRDefault="001A6905" w:rsidP="00AC3272">
      <w:pPr>
        <w:pStyle w:val="aa"/>
        <w:tabs>
          <w:tab w:val="left" w:pos="993"/>
        </w:tabs>
        <w:spacing w:line="276" w:lineRule="auto"/>
        <w:ind w:firstLine="567"/>
        <w:contextualSpacing/>
        <w:jc w:val="center"/>
        <w:rPr>
          <w:rStyle w:val="a3"/>
          <w:sz w:val="28"/>
          <w:szCs w:val="28"/>
        </w:rPr>
      </w:pPr>
    </w:p>
    <w:p w:rsidR="00B51068" w:rsidRPr="00E72B81" w:rsidRDefault="00B51068" w:rsidP="00AC3272">
      <w:pPr>
        <w:pStyle w:val="aa"/>
        <w:tabs>
          <w:tab w:val="left" w:pos="993"/>
        </w:tabs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E72B81">
        <w:rPr>
          <w:rStyle w:val="a3"/>
          <w:sz w:val="28"/>
          <w:szCs w:val="28"/>
          <w:lang w:val="en-US"/>
        </w:rPr>
        <w:t>VI</w:t>
      </w:r>
      <w:r w:rsidR="00C44F7E">
        <w:rPr>
          <w:rStyle w:val="a3"/>
          <w:sz w:val="28"/>
          <w:szCs w:val="28"/>
        </w:rPr>
        <w:t>.</w:t>
      </w:r>
      <w:r w:rsidRPr="00E72B81">
        <w:rPr>
          <w:rStyle w:val="a3"/>
          <w:sz w:val="28"/>
          <w:szCs w:val="28"/>
        </w:rPr>
        <w:t xml:space="preserve"> Поощрение и ответственность обучающихся</w:t>
      </w:r>
    </w:p>
    <w:p w:rsidR="00B51068" w:rsidRPr="00E72B81" w:rsidRDefault="00B51068" w:rsidP="00AC3272">
      <w:pPr>
        <w:pStyle w:val="aa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За высокие результаты и достигнутые успехи в обучении, в творчестве, </w:t>
      </w:r>
      <w:r w:rsidR="00AC3272">
        <w:rPr>
          <w:sz w:val="28"/>
          <w:szCs w:val="28"/>
        </w:rPr>
        <w:t>в соревнованиях, на выставках</w:t>
      </w:r>
      <w:r w:rsidRPr="00E72B81">
        <w:rPr>
          <w:sz w:val="28"/>
          <w:szCs w:val="28"/>
        </w:rPr>
        <w:t>, конкурс</w:t>
      </w:r>
      <w:r w:rsidR="00AC3272">
        <w:rPr>
          <w:sz w:val="28"/>
          <w:szCs w:val="28"/>
        </w:rPr>
        <w:t>ах</w:t>
      </w:r>
      <w:r w:rsidRPr="00E72B81">
        <w:rPr>
          <w:sz w:val="28"/>
          <w:szCs w:val="28"/>
        </w:rPr>
        <w:t xml:space="preserve">, и другие достижения к </w:t>
      </w:r>
      <w:proofErr w:type="gramStart"/>
      <w:r w:rsidRPr="00E72B81">
        <w:rPr>
          <w:sz w:val="28"/>
          <w:szCs w:val="28"/>
        </w:rPr>
        <w:t>обучающимся</w:t>
      </w:r>
      <w:proofErr w:type="gramEnd"/>
      <w:r w:rsidRPr="00E72B81">
        <w:rPr>
          <w:sz w:val="28"/>
          <w:szCs w:val="28"/>
        </w:rPr>
        <w:t xml:space="preserve"> могут применяться следующие виды поощрения:</w:t>
      </w:r>
    </w:p>
    <w:p w:rsidR="00B51068" w:rsidRPr="00E72B81" w:rsidRDefault="00B51068" w:rsidP="00AC3272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объявление благодарности;</w:t>
      </w:r>
    </w:p>
    <w:p w:rsidR="00B51068" w:rsidRDefault="00C44F7E" w:rsidP="00AC3272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Дипломом,</w:t>
      </w:r>
      <w:r w:rsidR="00B51068" w:rsidRPr="00E72B81">
        <w:rPr>
          <w:sz w:val="28"/>
          <w:szCs w:val="28"/>
        </w:rPr>
        <w:t xml:space="preserve"> Грамотой, Благодарственным письмом;</w:t>
      </w:r>
    </w:p>
    <w:p w:rsidR="00AC3272" w:rsidRPr="00E72B81" w:rsidRDefault="00AC3272" w:rsidP="00AC3272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Меры поощрения применяются администрацией </w:t>
      </w:r>
      <w:r w:rsidR="00AC3272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совместно или по согласованию с педагогическим коллективом</w:t>
      </w:r>
      <w:r w:rsidR="00AC3272">
        <w:rPr>
          <w:sz w:val="28"/>
          <w:szCs w:val="28"/>
        </w:rPr>
        <w:t xml:space="preserve"> и Учредителями организации</w:t>
      </w:r>
      <w:r w:rsidRPr="00E72B81">
        <w:rPr>
          <w:sz w:val="28"/>
          <w:szCs w:val="28"/>
        </w:rPr>
        <w:t>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Согласно Статье 43 Федерального закона «Об образовании» 273-ФЗ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E72B81">
        <w:rPr>
          <w:sz w:val="28"/>
          <w:szCs w:val="28"/>
        </w:rPr>
        <w:t>к</w:t>
      </w:r>
      <w:proofErr w:type="gramEnd"/>
      <w:r w:rsidRPr="00E72B81">
        <w:rPr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Pr="00E72B81">
        <w:rPr>
          <w:sz w:val="28"/>
          <w:szCs w:val="28"/>
        </w:rPr>
        <w:t>обучающимся</w:t>
      </w:r>
      <w:proofErr w:type="gramEnd"/>
      <w:r w:rsidRPr="00E72B81">
        <w:rPr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E72B81">
        <w:rPr>
          <w:sz w:val="28"/>
          <w:szCs w:val="28"/>
        </w:rPr>
        <w:t>обучающимся</w:t>
      </w:r>
      <w:proofErr w:type="gramEnd"/>
      <w:r w:rsidRPr="00E72B81">
        <w:rPr>
          <w:sz w:val="28"/>
          <w:szCs w:val="28"/>
        </w:rPr>
        <w:t xml:space="preserve"> во время их болезни, </w:t>
      </w:r>
      <w:r w:rsidR="00AC3272">
        <w:rPr>
          <w:sz w:val="28"/>
          <w:szCs w:val="28"/>
        </w:rPr>
        <w:t>каникул, академического отпуска</w:t>
      </w:r>
      <w:r w:rsidRPr="00E72B81">
        <w:rPr>
          <w:sz w:val="28"/>
          <w:szCs w:val="28"/>
        </w:rPr>
        <w:t>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</w:t>
      </w:r>
      <w:bookmarkStart w:id="0" w:name="_GoBack"/>
      <w:bookmarkEnd w:id="0"/>
      <w:r w:rsidRPr="00E72B81">
        <w:rPr>
          <w:sz w:val="28"/>
          <w:szCs w:val="28"/>
        </w:rPr>
        <w:t>а, при которых он совершен, предыдущее поведение обучающегося, его психофизическое и эмоциональное состояние, а также мнение обучающихся и их родителей.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72B81">
        <w:rPr>
          <w:sz w:val="28"/>
          <w:szCs w:val="28"/>
        </w:rPr>
        <w:lastRenderedPageBreak/>
        <w:t>Обучающийся</w:t>
      </w:r>
      <w:proofErr w:type="gramEnd"/>
      <w:r w:rsidRPr="00E72B81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До применения взыскания </w:t>
      </w:r>
      <w:proofErr w:type="gramStart"/>
      <w:r w:rsidRPr="00E72B81">
        <w:rPr>
          <w:sz w:val="28"/>
          <w:szCs w:val="28"/>
        </w:rPr>
        <w:t>от</w:t>
      </w:r>
      <w:proofErr w:type="gramEnd"/>
      <w:r w:rsidRPr="00E72B81">
        <w:rPr>
          <w:sz w:val="28"/>
          <w:szCs w:val="28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</w:t>
      </w:r>
      <w:r w:rsidR="00AC3272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составляется акт об отказе.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>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времени пребывания его на каникулах.</w:t>
      </w:r>
    </w:p>
    <w:p w:rsidR="00B51068" w:rsidRPr="00E72B81" w:rsidRDefault="00B51068" w:rsidP="00AC327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E72B81">
        <w:rPr>
          <w:sz w:val="28"/>
          <w:szCs w:val="28"/>
        </w:rPr>
        <w:t xml:space="preserve">Факты нарушения учебной дисциплины и правил поведения могут быть рассмотрены на </w:t>
      </w:r>
      <w:r w:rsidR="00AC3272">
        <w:rPr>
          <w:sz w:val="28"/>
          <w:szCs w:val="28"/>
        </w:rPr>
        <w:t xml:space="preserve">общем </w:t>
      </w:r>
      <w:r w:rsidRPr="00E72B81">
        <w:rPr>
          <w:sz w:val="28"/>
          <w:szCs w:val="28"/>
        </w:rPr>
        <w:t xml:space="preserve">собрании </w:t>
      </w:r>
      <w:r w:rsidR="00AC3272">
        <w:rPr>
          <w:sz w:val="28"/>
          <w:szCs w:val="28"/>
        </w:rPr>
        <w:t>АТСК</w:t>
      </w:r>
      <w:r w:rsidRPr="00E72B81">
        <w:rPr>
          <w:sz w:val="28"/>
          <w:szCs w:val="28"/>
        </w:rPr>
        <w:t xml:space="preserve"> в присутствии обучающегося и его родителей (законных представителей). </w:t>
      </w:r>
    </w:p>
    <w:sectPr w:rsidR="00B51068" w:rsidRPr="00E72B81" w:rsidSect="00AC3272">
      <w:footerReference w:type="default" r:id="rId8"/>
      <w:pgSz w:w="11906" w:h="16838"/>
      <w:pgMar w:top="709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50" w:rsidRDefault="00EB2A50" w:rsidP="00B51068">
      <w:r>
        <w:separator/>
      </w:r>
    </w:p>
  </w:endnote>
  <w:endnote w:type="continuationSeparator" w:id="0">
    <w:p w:rsidR="00EB2A50" w:rsidRDefault="00EB2A50" w:rsidP="00B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72" w:rsidRDefault="00AC327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A74CC">
      <w:rPr>
        <w:noProof/>
      </w:rPr>
      <w:t>7</w:t>
    </w:r>
    <w:r>
      <w:fldChar w:fldCharType="end"/>
    </w:r>
  </w:p>
  <w:p w:rsidR="00B51068" w:rsidRDefault="00B510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50" w:rsidRDefault="00EB2A50" w:rsidP="00B51068">
      <w:r>
        <w:separator/>
      </w:r>
    </w:p>
  </w:footnote>
  <w:footnote w:type="continuationSeparator" w:id="0">
    <w:p w:rsidR="00EB2A50" w:rsidRDefault="00EB2A50" w:rsidP="00B5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7EEFE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F35A62D2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81"/>
    <w:rsid w:val="000C5F14"/>
    <w:rsid w:val="000F146F"/>
    <w:rsid w:val="001A6905"/>
    <w:rsid w:val="003165D6"/>
    <w:rsid w:val="00321001"/>
    <w:rsid w:val="00372361"/>
    <w:rsid w:val="003C1538"/>
    <w:rsid w:val="003F5F41"/>
    <w:rsid w:val="004013EB"/>
    <w:rsid w:val="0045026C"/>
    <w:rsid w:val="004A0B2E"/>
    <w:rsid w:val="005E7AA0"/>
    <w:rsid w:val="0067553E"/>
    <w:rsid w:val="006F020F"/>
    <w:rsid w:val="007713D7"/>
    <w:rsid w:val="0080071D"/>
    <w:rsid w:val="009A74CC"/>
    <w:rsid w:val="00A42A5F"/>
    <w:rsid w:val="00AC3272"/>
    <w:rsid w:val="00AF0145"/>
    <w:rsid w:val="00B06E66"/>
    <w:rsid w:val="00B51068"/>
    <w:rsid w:val="00B72E05"/>
    <w:rsid w:val="00BB6FF4"/>
    <w:rsid w:val="00C31815"/>
    <w:rsid w:val="00C44F7E"/>
    <w:rsid w:val="00C813DD"/>
    <w:rsid w:val="00D51671"/>
    <w:rsid w:val="00E232C3"/>
    <w:rsid w:val="00E72B81"/>
    <w:rsid w:val="00E765C4"/>
    <w:rsid w:val="00EB2A50"/>
    <w:rsid w:val="00EC6786"/>
    <w:rsid w:val="00F260CD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7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E765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AC327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page number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7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1">
    <w:name w:val="Table Grid"/>
    <w:basedOn w:val="a1"/>
    <w:rsid w:val="00E765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AC327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обучающихся</vt:lpstr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обучающихся</dc:title>
  <dc:creator>1</dc:creator>
  <cp:lastModifiedBy>Sapsan</cp:lastModifiedBy>
  <cp:revision>3</cp:revision>
  <cp:lastPrinted>2014-07-01T11:44:00Z</cp:lastPrinted>
  <dcterms:created xsi:type="dcterms:W3CDTF">2019-04-04T09:06:00Z</dcterms:created>
  <dcterms:modified xsi:type="dcterms:W3CDTF">2019-04-11T08:25:00Z</dcterms:modified>
</cp:coreProperties>
</file>